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053" w:rsidRPr="006535DC" w:rsidRDefault="008E7053" w:rsidP="008E7053">
      <w:pPr>
        <w:widowControl w:val="0"/>
        <w:autoSpaceDE w:val="0"/>
        <w:autoSpaceDN w:val="0"/>
        <w:adjustRightInd w:val="0"/>
        <w:spacing w:after="0" w:line="240" w:lineRule="auto"/>
        <w:ind w:right="20"/>
        <w:jc w:val="center"/>
        <w:rPr>
          <w:rFonts w:ascii="Times New Roman" w:hAnsi="Times New Roman" w:cs="Times New Roman"/>
          <w:b/>
          <w:bCs/>
          <w:sz w:val="28"/>
          <w:szCs w:val="28"/>
          <w:vertAlign w:val="superscript"/>
        </w:rPr>
      </w:pPr>
      <w:r w:rsidRPr="006535DC">
        <w:rPr>
          <w:rFonts w:ascii="Times New Roman" w:hAnsi="Times New Roman" w:cs="Times New Roman"/>
          <w:b/>
          <w:bCs/>
          <w:sz w:val="28"/>
          <w:szCs w:val="28"/>
        </w:rPr>
        <w:t>EFFECT OF STAFF TRAINING ON THE PERFORMANCE OF CIVIL SERVANTS</w:t>
      </w:r>
    </w:p>
    <w:p w:rsidR="008E7053" w:rsidRPr="006535DC" w:rsidRDefault="008E7053" w:rsidP="008E7053">
      <w:pPr>
        <w:widowControl w:val="0"/>
        <w:autoSpaceDE w:val="0"/>
        <w:autoSpaceDN w:val="0"/>
        <w:adjustRightInd w:val="0"/>
        <w:spacing w:after="0" w:line="240" w:lineRule="auto"/>
        <w:ind w:right="20"/>
        <w:jc w:val="center"/>
        <w:rPr>
          <w:rFonts w:ascii="Times New Roman" w:hAnsi="Times New Roman" w:cs="Times New Roman"/>
          <w:b/>
          <w:bCs/>
          <w:sz w:val="28"/>
          <w:szCs w:val="28"/>
        </w:rPr>
      </w:pPr>
      <w:r w:rsidRPr="006535DC">
        <w:rPr>
          <w:rFonts w:ascii="Times New Roman" w:hAnsi="Times New Roman" w:cs="Times New Roman"/>
          <w:b/>
          <w:bCs/>
          <w:sz w:val="28"/>
          <w:szCs w:val="28"/>
        </w:rPr>
        <w:t>A STUDY OF MINISTRY OF AGRICULTURE ENUGU STATE</w:t>
      </w:r>
    </w:p>
    <w:p w:rsidR="008E7053" w:rsidRPr="006535DC" w:rsidRDefault="008E7053" w:rsidP="008E7053">
      <w:pPr>
        <w:widowControl w:val="0"/>
        <w:autoSpaceDE w:val="0"/>
        <w:autoSpaceDN w:val="0"/>
        <w:adjustRightInd w:val="0"/>
        <w:spacing w:after="0" w:line="240" w:lineRule="auto"/>
        <w:ind w:right="20"/>
        <w:jc w:val="center"/>
        <w:rPr>
          <w:rFonts w:ascii="Times New Roman" w:hAnsi="Times New Roman" w:cs="Times New Roman"/>
          <w:b/>
          <w:bCs/>
          <w:sz w:val="28"/>
          <w:szCs w:val="28"/>
        </w:rPr>
      </w:pPr>
    </w:p>
    <w:p w:rsidR="008E7053" w:rsidRDefault="008E7053" w:rsidP="008E7053">
      <w:pPr>
        <w:widowControl w:val="0"/>
        <w:autoSpaceDE w:val="0"/>
        <w:autoSpaceDN w:val="0"/>
        <w:adjustRightInd w:val="0"/>
        <w:spacing w:after="0" w:line="240" w:lineRule="auto"/>
        <w:ind w:right="20"/>
        <w:jc w:val="center"/>
        <w:rPr>
          <w:rFonts w:ascii="Times New Roman" w:hAnsi="Times New Roman" w:cs="Times New Roman"/>
          <w:b/>
          <w:bCs/>
          <w:sz w:val="28"/>
          <w:szCs w:val="28"/>
        </w:rPr>
      </w:pPr>
    </w:p>
    <w:p w:rsidR="008E7053" w:rsidRPr="006535DC" w:rsidRDefault="008E7053" w:rsidP="008E7053">
      <w:pPr>
        <w:widowControl w:val="0"/>
        <w:autoSpaceDE w:val="0"/>
        <w:autoSpaceDN w:val="0"/>
        <w:adjustRightInd w:val="0"/>
        <w:spacing w:after="0" w:line="240" w:lineRule="auto"/>
        <w:ind w:right="20"/>
        <w:jc w:val="center"/>
        <w:rPr>
          <w:rFonts w:ascii="Times New Roman" w:hAnsi="Times New Roman" w:cs="Times New Roman"/>
          <w:b/>
          <w:bCs/>
          <w:sz w:val="28"/>
          <w:szCs w:val="28"/>
        </w:rPr>
      </w:pPr>
    </w:p>
    <w:p w:rsidR="008E7053" w:rsidRDefault="008E7053" w:rsidP="008E7053">
      <w:pPr>
        <w:widowControl w:val="0"/>
        <w:autoSpaceDE w:val="0"/>
        <w:autoSpaceDN w:val="0"/>
        <w:adjustRightInd w:val="0"/>
        <w:spacing w:after="0" w:line="240" w:lineRule="auto"/>
        <w:ind w:right="20"/>
        <w:jc w:val="center"/>
        <w:rPr>
          <w:rFonts w:ascii="Times New Roman" w:hAnsi="Times New Roman" w:cs="Times New Roman"/>
          <w:b/>
          <w:bCs/>
          <w:sz w:val="28"/>
          <w:szCs w:val="28"/>
        </w:rPr>
      </w:pPr>
      <w:r w:rsidRPr="006535DC">
        <w:rPr>
          <w:rFonts w:ascii="Times New Roman" w:hAnsi="Times New Roman" w:cs="Times New Roman"/>
          <w:b/>
          <w:bCs/>
          <w:sz w:val="28"/>
          <w:szCs w:val="28"/>
        </w:rPr>
        <w:t>BY</w:t>
      </w:r>
    </w:p>
    <w:p w:rsidR="008E7053" w:rsidRDefault="008E7053" w:rsidP="008E7053">
      <w:pPr>
        <w:widowControl w:val="0"/>
        <w:autoSpaceDE w:val="0"/>
        <w:autoSpaceDN w:val="0"/>
        <w:adjustRightInd w:val="0"/>
        <w:spacing w:after="0" w:line="240" w:lineRule="auto"/>
        <w:ind w:right="20"/>
        <w:jc w:val="center"/>
        <w:rPr>
          <w:rFonts w:ascii="Times New Roman" w:hAnsi="Times New Roman" w:cs="Times New Roman"/>
          <w:b/>
          <w:bCs/>
          <w:sz w:val="28"/>
          <w:szCs w:val="28"/>
        </w:rPr>
      </w:pPr>
    </w:p>
    <w:p w:rsidR="008E7053" w:rsidRDefault="008E7053" w:rsidP="008E7053">
      <w:pPr>
        <w:widowControl w:val="0"/>
        <w:autoSpaceDE w:val="0"/>
        <w:autoSpaceDN w:val="0"/>
        <w:adjustRightInd w:val="0"/>
        <w:spacing w:after="0" w:line="240" w:lineRule="auto"/>
        <w:ind w:right="20"/>
        <w:jc w:val="center"/>
        <w:rPr>
          <w:rFonts w:ascii="Times New Roman" w:hAnsi="Times New Roman" w:cs="Times New Roman"/>
          <w:b/>
          <w:bCs/>
          <w:sz w:val="28"/>
          <w:szCs w:val="28"/>
        </w:rPr>
      </w:pPr>
    </w:p>
    <w:p w:rsidR="008E7053" w:rsidRDefault="008E7053" w:rsidP="008E7053">
      <w:pPr>
        <w:widowControl w:val="0"/>
        <w:autoSpaceDE w:val="0"/>
        <w:autoSpaceDN w:val="0"/>
        <w:adjustRightInd w:val="0"/>
        <w:spacing w:after="0" w:line="240" w:lineRule="auto"/>
        <w:ind w:right="20"/>
        <w:jc w:val="center"/>
        <w:rPr>
          <w:rFonts w:ascii="Times New Roman" w:hAnsi="Times New Roman" w:cs="Times New Roman"/>
          <w:b/>
          <w:bCs/>
          <w:sz w:val="28"/>
          <w:szCs w:val="28"/>
        </w:rPr>
      </w:pPr>
    </w:p>
    <w:p w:rsidR="008E7053" w:rsidRPr="006535DC" w:rsidRDefault="008E7053" w:rsidP="008E7053">
      <w:pPr>
        <w:widowControl w:val="0"/>
        <w:autoSpaceDE w:val="0"/>
        <w:autoSpaceDN w:val="0"/>
        <w:adjustRightInd w:val="0"/>
        <w:spacing w:after="0" w:line="240" w:lineRule="auto"/>
        <w:ind w:right="20"/>
        <w:jc w:val="center"/>
        <w:rPr>
          <w:rFonts w:ascii="Times New Roman" w:hAnsi="Times New Roman" w:cs="Times New Roman"/>
          <w:b/>
          <w:bCs/>
          <w:sz w:val="28"/>
          <w:szCs w:val="28"/>
        </w:rPr>
      </w:pPr>
    </w:p>
    <w:p w:rsidR="008E7053" w:rsidRPr="006535DC" w:rsidRDefault="008E7053" w:rsidP="008E7053">
      <w:pPr>
        <w:widowControl w:val="0"/>
        <w:autoSpaceDE w:val="0"/>
        <w:autoSpaceDN w:val="0"/>
        <w:adjustRightInd w:val="0"/>
        <w:spacing w:after="0" w:line="240" w:lineRule="auto"/>
        <w:ind w:right="20"/>
        <w:jc w:val="center"/>
        <w:rPr>
          <w:rFonts w:ascii="Times New Roman" w:hAnsi="Times New Roman" w:cs="Times New Roman"/>
          <w:b/>
          <w:bCs/>
          <w:sz w:val="28"/>
          <w:szCs w:val="28"/>
        </w:rPr>
      </w:pPr>
    </w:p>
    <w:p w:rsidR="008E7053" w:rsidRPr="006535DC" w:rsidRDefault="008E7053" w:rsidP="008E7053">
      <w:pPr>
        <w:widowControl w:val="0"/>
        <w:autoSpaceDE w:val="0"/>
        <w:autoSpaceDN w:val="0"/>
        <w:adjustRightInd w:val="0"/>
        <w:spacing w:after="0" w:line="240" w:lineRule="auto"/>
        <w:ind w:right="20"/>
        <w:jc w:val="center"/>
        <w:rPr>
          <w:rFonts w:ascii="Times New Roman" w:hAnsi="Times New Roman" w:cs="Times New Roman"/>
          <w:b/>
          <w:bCs/>
          <w:sz w:val="28"/>
          <w:szCs w:val="28"/>
        </w:rPr>
      </w:pPr>
      <w:r w:rsidRPr="006535DC">
        <w:rPr>
          <w:rFonts w:ascii="Times New Roman" w:hAnsi="Times New Roman" w:cs="Times New Roman"/>
          <w:b/>
          <w:bCs/>
          <w:sz w:val="28"/>
          <w:szCs w:val="28"/>
        </w:rPr>
        <w:t>GOBERT UDODILIM CHIGBOGU</w:t>
      </w:r>
    </w:p>
    <w:p w:rsidR="008E7053" w:rsidRDefault="008E7053" w:rsidP="008E7053">
      <w:pPr>
        <w:widowControl w:val="0"/>
        <w:autoSpaceDE w:val="0"/>
        <w:autoSpaceDN w:val="0"/>
        <w:adjustRightInd w:val="0"/>
        <w:spacing w:after="0" w:line="240" w:lineRule="auto"/>
        <w:ind w:right="20"/>
        <w:jc w:val="center"/>
        <w:rPr>
          <w:rFonts w:ascii="Times New Roman" w:hAnsi="Times New Roman" w:cs="Times New Roman"/>
          <w:b/>
          <w:bCs/>
          <w:sz w:val="28"/>
          <w:szCs w:val="28"/>
        </w:rPr>
      </w:pPr>
      <w:r w:rsidRPr="006535DC">
        <w:rPr>
          <w:rFonts w:ascii="Times New Roman" w:hAnsi="Times New Roman" w:cs="Times New Roman"/>
          <w:b/>
          <w:bCs/>
          <w:sz w:val="28"/>
          <w:szCs w:val="28"/>
        </w:rPr>
        <w:t>REG. NO. U13/MSS/PAD/008</w:t>
      </w:r>
    </w:p>
    <w:p w:rsidR="008E7053" w:rsidRDefault="008E7053" w:rsidP="008E7053">
      <w:pPr>
        <w:widowControl w:val="0"/>
        <w:autoSpaceDE w:val="0"/>
        <w:autoSpaceDN w:val="0"/>
        <w:adjustRightInd w:val="0"/>
        <w:spacing w:after="0" w:line="240" w:lineRule="auto"/>
        <w:ind w:right="20"/>
        <w:jc w:val="center"/>
        <w:rPr>
          <w:rFonts w:ascii="Times New Roman" w:hAnsi="Times New Roman" w:cs="Times New Roman"/>
          <w:b/>
          <w:bCs/>
          <w:sz w:val="28"/>
          <w:szCs w:val="28"/>
        </w:rPr>
      </w:pPr>
    </w:p>
    <w:p w:rsidR="008E7053" w:rsidRDefault="008E7053" w:rsidP="008E7053">
      <w:pPr>
        <w:widowControl w:val="0"/>
        <w:autoSpaceDE w:val="0"/>
        <w:autoSpaceDN w:val="0"/>
        <w:adjustRightInd w:val="0"/>
        <w:spacing w:after="0" w:line="240" w:lineRule="auto"/>
        <w:ind w:right="20"/>
        <w:jc w:val="center"/>
        <w:rPr>
          <w:rFonts w:ascii="Times New Roman" w:hAnsi="Times New Roman" w:cs="Times New Roman"/>
          <w:b/>
          <w:bCs/>
          <w:sz w:val="28"/>
          <w:szCs w:val="28"/>
        </w:rPr>
      </w:pPr>
    </w:p>
    <w:p w:rsidR="008E7053" w:rsidRDefault="008E7053" w:rsidP="008E7053">
      <w:pPr>
        <w:widowControl w:val="0"/>
        <w:autoSpaceDE w:val="0"/>
        <w:autoSpaceDN w:val="0"/>
        <w:adjustRightInd w:val="0"/>
        <w:spacing w:after="0" w:line="240" w:lineRule="auto"/>
        <w:ind w:right="20"/>
        <w:jc w:val="center"/>
        <w:rPr>
          <w:rFonts w:ascii="Times New Roman" w:hAnsi="Times New Roman" w:cs="Times New Roman"/>
          <w:b/>
          <w:bCs/>
          <w:sz w:val="28"/>
          <w:szCs w:val="28"/>
        </w:rPr>
      </w:pPr>
    </w:p>
    <w:p w:rsidR="008E7053" w:rsidRPr="006535DC" w:rsidRDefault="008E7053" w:rsidP="008E7053">
      <w:pPr>
        <w:widowControl w:val="0"/>
        <w:autoSpaceDE w:val="0"/>
        <w:autoSpaceDN w:val="0"/>
        <w:adjustRightInd w:val="0"/>
        <w:spacing w:after="0" w:line="240" w:lineRule="auto"/>
        <w:ind w:right="20"/>
        <w:jc w:val="center"/>
        <w:rPr>
          <w:rFonts w:ascii="Times New Roman" w:hAnsi="Times New Roman" w:cs="Times New Roman"/>
          <w:b/>
          <w:bCs/>
          <w:sz w:val="28"/>
          <w:szCs w:val="28"/>
        </w:rPr>
      </w:pPr>
    </w:p>
    <w:p w:rsidR="008E7053" w:rsidRPr="006535DC" w:rsidRDefault="008E7053" w:rsidP="008E7053">
      <w:pPr>
        <w:widowControl w:val="0"/>
        <w:autoSpaceDE w:val="0"/>
        <w:autoSpaceDN w:val="0"/>
        <w:adjustRightInd w:val="0"/>
        <w:spacing w:after="0" w:line="240" w:lineRule="auto"/>
        <w:ind w:right="20"/>
        <w:jc w:val="center"/>
        <w:rPr>
          <w:rFonts w:ascii="Times New Roman" w:hAnsi="Times New Roman" w:cs="Times New Roman"/>
          <w:b/>
          <w:bCs/>
          <w:sz w:val="28"/>
          <w:szCs w:val="28"/>
        </w:rPr>
      </w:pPr>
    </w:p>
    <w:p w:rsidR="008E7053" w:rsidRPr="006535DC" w:rsidRDefault="008E7053" w:rsidP="008E7053">
      <w:pPr>
        <w:widowControl w:val="0"/>
        <w:autoSpaceDE w:val="0"/>
        <w:autoSpaceDN w:val="0"/>
        <w:adjustRightInd w:val="0"/>
        <w:spacing w:after="0" w:line="240" w:lineRule="auto"/>
        <w:ind w:right="20"/>
        <w:jc w:val="center"/>
        <w:rPr>
          <w:rFonts w:ascii="Times New Roman" w:hAnsi="Times New Roman" w:cs="Times New Roman"/>
          <w:b/>
          <w:bCs/>
          <w:sz w:val="28"/>
          <w:szCs w:val="28"/>
        </w:rPr>
      </w:pPr>
      <w:r w:rsidRPr="006535DC">
        <w:rPr>
          <w:rFonts w:ascii="Times New Roman" w:hAnsi="Times New Roman" w:cs="Times New Roman"/>
          <w:b/>
          <w:bCs/>
          <w:sz w:val="28"/>
          <w:szCs w:val="28"/>
        </w:rPr>
        <w:t>DEPARTMENT OF BUSINESS MANAGEMENT</w:t>
      </w:r>
      <w:r>
        <w:rPr>
          <w:rFonts w:ascii="Times New Roman" w:hAnsi="Times New Roman" w:cs="Times New Roman"/>
          <w:b/>
          <w:bCs/>
          <w:sz w:val="28"/>
          <w:szCs w:val="28"/>
        </w:rPr>
        <w:t xml:space="preserve"> </w:t>
      </w:r>
      <w:r w:rsidR="00B92FAA">
        <w:rPr>
          <w:rFonts w:ascii="Times New Roman" w:hAnsi="Times New Roman" w:cs="Times New Roman"/>
          <w:b/>
          <w:bCs/>
          <w:sz w:val="28"/>
          <w:szCs w:val="28"/>
        </w:rPr>
        <w:t>PUBLIC ADMINIST</w:t>
      </w:r>
      <w:r w:rsidRPr="006535DC">
        <w:rPr>
          <w:rFonts w:ascii="Times New Roman" w:hAnsi="Times New Roman" w:cs="Times New Roman"/>
          <w:b/>
          <w:bCs/>
          <w:sz w:val="28"/>
          <w:szCs w:val="28"/>
        </w:rPr>
        <w:t>RATION PROGRAMME</w:t>
      </w:r>
    </w:p>
    <w:p w:rsidR="008E7053" w:rsidRPr="006535DC" w:rsidRDefault="008E7053" w:rsidP="008E7053">
      <w:pPr>
        <w:widowControl w:val="0"/>
        <w:autoSpaceDE w:val="0"/>
        <w:autoSpaceDN w:val="0"/>
        <w:adjustRightInd w:val="0"/>
        <w:spacing w:after="0" w:line="240" w:lineRule="auto"/>
        <w:ind w:right="20"/>
        <w:jc w:val="center"/>
        <w:rPr>
          <w:rFonts w:ascii="Times New Roman" w:hAnsi="Times New Roman" w:cs="Times New Roman"/>
          <w:b/>
          <w:bCs/>
          <w:sz w:val="28"/>
          <w:szCs w:val="28"/>
        </w:rPr>
      </w:pPr>
      <w:r w:rsidRPr="006535DC">
        <w:rPr>
          <w:rFonts w:ascii="Times New Roman" w:hAnsi="Times New Roman" w:cs="Times New Roman"/>
          <w:b/>
          <w:bCs/>
          <w:sz w:val="28"/>
          <w:szCs w:val="28"/>
        </w:rPr>
        <w:t>FACULTY OF MANAGEMENT AND SOCIAL SCIENCES</w:t>
      </w:r>
    </w:p>
    <w:p w:rsidR="008E7053" w:rsidRPr="006535DC" w:rsidRDefault="008E7053" w:rsidP="008E7053">
      <w:pPr>
        <w:widowControl w:val="0"/>
        <w:autoSpaceDE w:val="0"/>
        <w:autoSpaceDN w:val="0"/>
        <w:adjustRightInd w:val="0"/>
        <w:spacing w:after="0" w:line="240" w:lineRule="auto"/>
        <w:ind w:right="20"/>
        <w:jc w:val="center"/>
        <w:rPr>
          <w:rFonts w:ascii="Times New Roman" w:hAnsi="Times New Roman" w:cs="Times New Roman"/>
          <w:b/>
          <w:bCs/>
          <w:sz w:val="28"/>
          <w:szCs w:val="28"/>
        </w:rPr>
      </w:pPr>
    </w:p>
    <w:p w:rsidR="008E7053" w:rsidRPr="006535DC" w:rsidRDefault="00B92FAA" w:rsidP="008E7053">
      <w:pPr>
        <w:widowControl w:val="0"/>
        <w:autoSpaceDE w:val="0"/>
        <w:autoSpaceDN w:val="0"/>
        <w:adjustRightInd w:val="0"/>
        <w:spacing w:after="0" w:line="240" w:lineRule="auto"/>
        <w:ind w:right="20"/>
        <w:jc w:val="center"/>
        <w:rPr>
          <w:rFonts w:ascii="Times New Roman" w:hAnsi="Times New Roman" w:cs="Times New Roman"/>
          <w:b/>
          <w:bCs/>
          <w:sz w:val="28"/>
          <w:szCs w:val="28"/>
        </w:rPr>
      </w:pPr>
      <w:r>
        <w:rPr>
          <w:rFonts w:ascii="Times New Roman" w:hAnsi="Times New Roman" w:cs="Times New Roman"/>
          <w:b/>
          <w:bCs/>
          <w:sz w:val="28"/>
          <w:szCs w:val="28"/>
        </w:rPr>
        <w:t>GODFREY OKOYE UNI</w:t>
      </w:r>
      <w:r w:rsidR="008E7053">
        <w:rPr>
          <w:rFonts w:ascii="Times New Roman" w:hAnsi="Times New Roman" w:cs="Times New Roman"/>
          <w:b/>
          <w:bCs/>
          <w:sz w:val="28"/>
          <w:szCs w:val="28"/>
        </w:rPr>
        <w:t>VERSITY UGWUOMU</w:t>
      </w:r>
      <w:r w:rsidR="00D15C7F">
        <w:rPr>
          <w:rFonts w:ascii="Times New Roman" w:hAnsi="Times New Roman" w:cs="Times New Roman"/>
          <w:b/>
          <w:bCs/>
          <w:sz w:val="28"/>
          <w:szCs w:val="28"/>
        </w:rPr>
        <w:t>-</w:t>
      </w:r>
      <w:r w:rsidR="008E7053" w:rsidRPr="006535DC">
        <w:rPr>
          <w:rFonts w:ascii="Times New Roman" w:hAnsi="Times New Roman" w:cs="Times New Roman"/>
          <w:b/>
          <w:bCs/>
          <w:sz w:val="28"/>
          <w:szCs w:val="28"/>
        </w:rPr>
        <w:t>NIKE</w:t>
      </w:r>
    </w:p>
    <w:p w:rsidR="008E7053" w:rsidRPr="006535DC" w:rsidRDefault="008E7053" w:rsidP="008E7053">
      <w:pPr>
        <w:widowControl w:val="0"/>
        <w:autoSpaceDE w:val="0"/>
        <w:autoSpaceDN w:val="0"/>
        <w:adjustRightInd w:val="0"/>
        <w:spacing w:after="0" w:line="240" w:lineRule="auto"/>
        <w:ind w:right="20"/>
        <w:jc w:val="center"/>
        <w:rPr>
          <w:rFonts w:ascii="Times New Roman" w:hAnsi="Times New Roman" w:cs="Times New Roman"/>
          <w:b/>
          <w:bCs/>
          <w:sz w:val="28"/>
          <w:szCs w:val="28"/>
        </w:rPr>
      </w:pPr>
      <w:r w:rsidRPr="006535DC">
        <w:rPr>
          <w:rFonts w:ascii="Times New Roman" w:hAnsi="Times New Roman" w:cs="Times New Roman"/>
          <w:b/>
          <w:bCs/>
          <w:sz w:val="28"/>
          <w:szCs w:val="28"/>
        </w:rPr>
        <w:t>ENUGU STATE</w:t>
      </w:r>
    </w:p>
    <w:p w:rsidR="008E7053" w:rsidRPr="006535DC" w:rsidRDefault="008E7053" w:rsidP="008E7053">
      <w:pPr>
        <w:widowControl w:val="0"/>
        <w:autoSpaceDE w:val="0"/>
        <w:autoSpaceDN w:val="0"/>
        <w:adjustRightInd w:val="0"/>
        <w:spacing w:after="0" w:line="240" w:lineRule="auto"/>
        <w:ind w:right="20"/>
        <w:jc w:val="center"/>
        <w:rPr>
          <w:rFonts w:ascii="Times New Roman" w:hAnsi="Times New Roman" w:cs="Times New Roman"/>
          <w:b/>
          <w:bCs/>
          <w:sz w:val="28"/>
          <w:szCs w:val="28"/>
        </w:rPr>
      </w:pPr>
    </w:p>
    <w:p w:rsidR="008E7053" w:rsidRDefault="008E7053" w:rsidP="008E7053">
      <w:pPr>
        <w:widowControl w:val="0"/>
        <w:autoSpaceDE w:val="0"/>
        <w:autoSpaceDN w:val="0"/>
        <w:adjustRightInd w:val="0"/>
        <w:spacing w:after="0" w:line="480" w:lineRule="auto"/>
        <w:ind w:right="20"/>
        <w:jc w:val="center"/>
        <w:rPr>
          <w:rFonts w:ascii="Times New Roman" w:hAnsi="Times New Roman" w:cs="Times New Roman"/>
          <w:b/>
          <w:bCs/>
          <w:sz w:val="28"/>
          <w:szCs w:val="28"/>
        </w:rPr>
      </w:pPr>
    </w:p>
    <w:p w:rsidR="008E7053" w:rsidRDefault="008E7053" w:rsidP="008E7053">
      <w:pPr>
        <w:widowControl w:val="0"/>
        <w:autoSpaceDE w:val="0"/>
        <w:autoSpaceDN w:val="0"/>
        <w:adjustRightInd w:val="0"/>
        <w:spacing w:after="0" w:line="480" w:lineRule="auto"/>
        <w:ind w:right="20"/>
        <w:jc w:val="center"/>
        <w:rPr>
          <w:rFonts w:ascii="Times New Roman" w:hAnsi="Times New Roman" w:cs="Times New Roman"/>
          <w:b/>
          <w:bCs/>
          <w:sz w:val="28"/>
          <w:szCs w:val="28"/>
        </w:rPr>
      </w:pPr>
    </w:p>
    <w:p w:rsidR="008E7053" w:rsidRDefault="008E7053" w:rsidP="008E7053">
      <w:pPr>
        <w:widowControl w:val="0"/>
        <w:autoSpaceDE w:val="0"/>
        <w:autoSpaceDN w:val="0"/>
        <w:adjustRightInd w:val="0"/>
        <w:spacing w:after="0" w:line="480" w:lineRule="auto"/>
        <w:ind w:right="20"/>
        <w:jc w:val="center"/>
        <w:rPr>
          <w:rFonts w:ascii="Times New Roman" w:hAnsi="Times New Roman" w:cs="Times New Roman"/>
          <w:b/>
          <w:bCs/>
          <w:sz w:val="28"/>
          <w:szCs w:val="28"/>
        </w:rPr>
      </w:pPr>
    </w:p>
    <w:p w:rsidR="008E7053" w:rsidRPr="006535DC" w:rsidRDefault="008E7053" w:rsidP="008E7053">
      <w:pPr>
        <w:widowControl w:val="0"/>
        <w:autoSpaceDE w:val="0"/>
        <w:autoSpaceDN w:val="0"/>
        <w:adjustRightInd w:val="0"/>
        <w:spacing w:after="0" w:line="480" w:lineRule="auto"/>
        <w:ind w:right="20"/>
        <w:jc w:val="center"/>
        <w:rPr>
          <w:rFonts w:ascii="Times New Roman" w:hAnsi="Times New Roman" w:cs="Times New Roman"/>
          <w:b/>
          <w:bCs/>
          <w:sz w:val="28"/>
          <w:szCs w:val="28"/>
        </w:rPr>
      </w:pPr>
    </w:p>
    <w:p w:rsidR="008E7053" w:rsidRPr="006535DC" w:rsidRDefault="008E7053" w:rsidP="008E7053">
      <w:pPr>
        <w:widowControl w:val="0"/>
        <w:autoSpaceDE w:val="0"/>
        <w:autoSpaceDN w:val="0"/>
        <w:adjustRightInd w:val="0"/>
        <w:spacing w:after="0" w:line="480" w:lineRule="auto"/>
        <w:ind w:right="20"/>
        <w:jc w:val="center"/>
        <w:rPr>
          <w:rFonts w:ascii="Times New Roman" w:hAnsi="Times New Roman" w:cs="Times New Roman"/>
          <w:b/>
          <w:bCs/>
          <w:sz w:val="28"/>
          <w:szCs w:val="28"/>
        </w:rPr>
      </w:pPr>
      <w:r w:rsidRPr="006535DC">
        <w:rPr>
          <w:rFonts w:ascii="Times New Roman" w:hAnsi="Times New Roman" w:cs="Times New Roman"/>
          <w:b/>
          <w:bCs/>
          <w:sz w:val="28"/>
          <w:szCs w:val="28"/>
        </w:rPr>
        <w:t>JULY 2017</w:t>
      </w:r>
    </w:p>
    <w:p w:rsidR="008E7053" w:rsidRPr="006535DC" w:rsidRDefault="008E7053" w:rsidP="008E7053">
      <w:pPr>
        <w:widowControl w:val="0"/>
        <w:autoSpaceDE w:val="0"/>
        <w:autoSpaceDN w:val="0"/>
        <w:adjustRightInd w:val="0"/>
        <w:spacing w:after="0" w:line="480" w:lineRule="auto"/>
        <w:ind w:right="20"/>
        <w:jc w:val="center"/>
        <w:rPr>
          <w:rFonts w:ascii="Times New Roman" w:hAnsi="Times New Roman" w:cs="Times New Roman"/>
          <w:b/>
          <w:bCs/>
          <w:sz w:val="28"/>
          <w:szCs w:val="28"/>
        </w:rPr>
      </w:pPr>
    </w:p>
    <w:p w:rsidR="008E7053" w:rsidRPr="006535DC" w:rsidRDefault="008E7053" w:rsidP="00D02173">
      <w:pPr>
        <w:jc w:val="center"/>
        <w:rPr>
          <w:rFonts w:ascii="Times New Roman" w:hAnsi="Times New Roman" w:cs="Times New Roman"/>
          <w:b/>
          <w:bCs/>
          <w:sz w:val="28"/>
          <w:szCs w:val="28"/>
        </w:rPr>
      </w:pPr>
      <w:r w:rsidRPr="006535DC">
        <w:rPr>
          <w:rFonts w:ascii="Times New Roman" w:hAnsi="Times New Roman" w:cs="Times New Roman"/>
          <w:b/>
          <w:bCs/>
          <w:sz w:val="28"/>
          <w:szCs w:val="28"/>
        </w:rPr>
        <w:br w:type="page"/>
      </w:r>
    </w:p>
    <w:p w:rsidR="008E7053" w:rsidRPr="006535DC" w:rsidRDefault="008E7053" w:rsidP="008E7053">
      <w:pPr>
        <w:widowControl w:val="0"/>
        <w:autoSpaceDE w:val="0"/>
        <w:autoSpaceDN w:val="0"/>
        <w:adjustRightInd w:val="0"/>
        <w:spacing w:after="0" w:line="240" w:lineRule="auto"/>
        <w:ind w:left="90" w:right="20"/>
        <w:jc w:val="center"/>
        <w:rPr>
          <w:rFonts w:ascii="Times New Roman" w:hAnsi="Times New Roman" w:cs="Times New Roman"/>
          <w:b/>
          <w:bCs/>
          <w:sz w:val="28"/>
          <w:szCs w:val="28"/>
        </w:rPr>
      </w:pPr>
    </w:p>
    <w:p w:rsidR="008E7053" w:rsidRPr="006535DC" w:rsidRDefault="008E7053" w:rsidP="008E7053">
      <w:pPr>
        <w:widowControl w:val="0"/>
        <w:autoSpaceDE w:val="0"/>
        <w:autoSpaceDN w:val="0"/>
        <w:adjustRightInd w:val="0"/>
        <w:spacing w:after="0" w:line="240" w:lineRule="auto"/>
        <w:ind w:left="90" w:right="20"/>
        <w:jc w:val="center"/>
        <w:rPr>
          <w:rFonts w:ascii="Times New Roman" w:hAnsi="Times New Roman" w:cs="Times New Roman"/>
          <w:b/>
          <w:bCs/>
          <w:sz w:val="28"/>
          <w:szCs w:val="28"/>
        </w:rPr>
      </w:pPr>
      <w:r w:rsidRPr="006535DC">
        <w:rPr>
          <w:rFonts w:ascii="Times New Roman" w:hAnsi="Times New Roman" w:cs="Times New Roman"/>
          <w:b/>
          <w:bCs/>
          <w:sz w:val="28"/>
          <w:szCs w:val="28"/>
        </w:rPr>
        <w:t>EFFECT OF STAFF TRAINING ON THE PERFORMANCE OF CIVIL SERVANTS</w:t>
      </w:r>
    </w:p>
    <w:p w:rsidR="008E7053" w:rsidRPr="006535DC" w:rsidRDefault="008E7053" w:rsidP="008E7053">
      <w:pPr>
        <w:widowControl w:val="0"/>
        <w:autoSpaceDE w:val="0"/>
        <w:autoSpaceDN w:val="0"/>
        <w:adjustRightInd w:val="0"/>
        <w:spacing w:after="0" w:line="240" w:lineRule="auto"/>
        <w:ind w:left="90" w:right="20"/>
        <w:jc w:val="center"/>
        <w:rPr>
          <w:rFonts w:ascii="Times New Roman" w:hAnsi="Times New Roman" w:cs="Times New Roman"/>
          <w:b/>
          <w:bCs/>
          <w:sz w:val="28"/>
          <w:szCs w:val="28"/>
        </w:rPr>
      </w:pPr>
      <w:r w:rsidRPr="006535DC">
        <w:rPr>
          <w:rFonts w:ascii="Times New Roman" w:hAnsi="Times New Roman" w:cs="Times New Roman"/>
          <w:b/>
          <w:bCs/>
          <w:sz w:val="28"/>
          <w:szCs w:val="28"/>
        </w:rPr>
        <w:t>A STUDY OF MINISTRY OF AGRICULTURE ENUGU STATE</w:t>
      </w:r>
    </w:p>
    <w:p w:rsidR="008E7053" w:rsidRPr="006535DC" w:rsidRDefault="008E7053" w:rsidP="008E7053">
      <w:pPr>
        <w:widowControl w:val="0"/>
        <w:autoSpaceDE w:val="0"/>
        <w:autoSpaceDN w:val="0"/>
        <w:adjustRightInd w:val="0"/>
        <w:spacing w:after="0" w:line="480" w:lineRule="auto"/>
        <w:ind w:left="90" w:right="20"/>
        <w:jc w:val="center"/>
        <w:rPr>
          <w:rFonts w:ascii="Times New Roman" w:hAnsi="Times New Roman" w:cs="Times New Roman"/>
          <w:b/>
          <w:bCs/>
          <w:sz w:val="28"/>
          <w:szCs w:val="28"/>
        </w:rPr>
      </w:pPr>
    </w:p>
    <w:p w:rsidR="008E7053" w:rsidRDefault="00D02173" w:rsidP="008E7053">
      <w:pPr>
        <w:widowControl w:val="0"/>
        <w:autoSpaceDE w:val="0"/>
        <w:autoSpaceDN w:val="0"/>
        <w:adjustRightInd w:val="0"/>
        <w:spacing w:after="0" w:line="480" w:lineRule="auto"/>
        <w:ind w:right="20"/>
        <w:jc w:val="center"/>
        <w:rPr>
          <w:rFonts w:ascii="Times New Roman" w:hAnsi="Times New Roman" w:cs="Times New Roman"/>
          <w:b/>
          <w:bCs/>
          <w:sz w:val="28"/>
          <w:szCs w:val="28"/>
        </w:rPr>
      </w:pPr>
      <w:r>
        <w:rPr>
          <w:rFonts w:ascii="Times New Roman" w:hAnsi="Times New Roman" w:cs="Times New Roman"/>
          <w:b/>
          <w:bCs/>
          <w:sz w:val="28"/>
          <w:szCs w:val="28"/>
        </w:rPr>
        <w:t>BY</w:t>
      </w:r>
    </w:p>
    <w:p w:rsidR="00D02173" w:rsidRPr="006535DC" w:rsidRDefault="00D02173" w:rsidP="008E7053">
      <w:pPr>
        <w:widowControl w:val="0"/>
        <w:autoSpaceDE w:val="0"/>
        <w:autoSpaceDN w:val="0"/>
        <w:adjustRightInd w:val="0"/>
        <w:spacing w:after="0" w:line="480" w:lineRule="auto"/>
        <w:ind w:right="20"/>
        <w:jc w:val="center"/>
        <w:rPr>
          <w:rFonts w:ascii="Times New Roman" w:hAnsi="Times New Roman" w:cs="Times New Roman"/>
          <w:b/>
          <w:bCs/>
          <w:sz w:val="28"/>
          <w:szCs w:val="28"/>
        </w:rPr>
      </w:pPr>
    </w:p>
    <w:p w:rsidR="008E7053" w:rsidRPr="006535DC" w:rsidRDefault="008E7053" w:rsidP="008E7053">
      <w:pPr>
        <w:widowControl w:val="0"/>
        <w:autoSpaceDE w:val="0"/>
        <w:autoSpaceDN w:val="0"/>
        <w:adjustRightInd w:val="0"/>
        <w:spacing w:after="0" w:line="480" w:lineRule="auto"/>
        <w:ind w:right="20"/>
        <w:jc w:val="center"/>
        <w:rPr>
          <w:rFonts w:ascii="Times New Roman" w:hAnsi="Times New Roman" w:cs="Times New Roman"/>
          <w:b/>
          <w:bCs/>
          <w:sz w:val="28"/>
          <w:szCs w:val="28"/>
        </w:rPr>
      </w:pPr>
      <w:r w:rsidRPr="006535DC">
        <w:rPr>
          <w:rFonts w:ascii="Times New Roman" w:hAnsi="Times New Roman" w:cs="Times New Roman"/>
          <w:b/>
          <w:bCs/>
          <w:sz w:val="28"/>
          <w:szCs w:val="28"/>
        </w:rPr>
        <w:t>GOBERT UDODILIM CHIGBOGU</w:t>
      </w:r>
    </w:p>
    <w:p w:rsidR="008E7053" w:rsidRPr="006535DC" w:rsidRDefault="008E7053" w:rsidP="008E7053">
      <w:pPr>
        <w:widowControl w:val="0"/>
        <w:autoSpaceDE w:val="0"/>
        <w:autoSpaceDN w:val="0"/>
        <w:adjustRightInd w:val="0"/>
        <w:spacing w:after="0" w:line="480" w:lineRule="auto"/>
        <w:ind w:right="20"/>
        <w:jc w:val="center"/>
        <w:rPr>
          <w:rFonts w:ascii="Times New Roman" w:hAnsi="Times New Roman" w:cs="Times New Roman"/>
          <w:b/>
          <w:bCs/>
          <w:sz w:val="28"/>
          <w:szCs w:val="28"/>
        </w:rPr>
      </w:pPr>
      <w:r w:rsidRPr="006535DC">
        <w:rPr>
          <w:rFonts w:ascii="Times New Roman" w:hAnsi="Times New Roman" w:cs="Times New Roman"/>
          <w:b/>
          <w:bCs/>
          <w:sz w:val="28"/>
          <w:szCs w:val="28"/>
        </w:rPr>
        <w:t>REG. NO. U13/MSS/PAD/008</w:t>
      </w:r>
    </w:p>
    <w:p w:rsidR="008E7053" w:rsidRPr="006535DC" w:rsidRDefault="008E7053" w:rsidP="008E7053">
      <w:pPr>
        <w:widowControl w:val="0"/>
        <w:autoSpaceDE w:val="0"/>
        <w:autoSpaceDN w:val="0"/>
        <w:adjustRightInd w:val="0"/>
        <w:spacing w:after="0" w:line="480" w:lineRule="auto"/>
        <w:ind w:right="20"/>
        <w:jc w:val="center"/>
        <w:rPr>
          <w:rFonts w:ascii="Times New Roman" w:hAnsi="Times New Roman" w:cs="Times New Roman"/>
          <w:b/>
          <w:bCs/>
          <w:sz w:val="28"/>
          <w:szCs w:val="28"/>
        </w:rPr>
      </w:pPr>
    </w:p>
    <w:p w:rsidR="008E7053" w:rsidRPr="006535DC" w:rsidRDefault="008E7053" w:rsidP="008E7053">
      <w:pPr>
        <w:widowControl w:val="0"/>
        <w:autoSpaceDE w:val="0"/>
        <w:autoSpaceDN w:val="0"/>
        <w:adjustRightInd w:val="0"/>
        <w:spacing w:after="0" w:line="240" w:lineRule="auto"/>
        <w:ind w:right="20"/>
        <w:jc w:val="center"/>
        <w:rPr>
          <w:rFonts w:ascii="Times New Roman" w:hAnsi="Times New Roman" w:cs="Times New Roman"/>
          <w:b/>
          <w:bCs/>
          <w:sz w:val="28"/>
          <w:szCs w:val="28"/>
        </w:rPr>
      </w:pPr>
      <w:r w:rsidRPr="006535DC">
        <w:rPr>
          <w:rFonts w:ascii="Times New Roman" w:hAnsi="Times New Roman" w:cs="Times New Roman"/>
          <w:b/>
          <w:bCs/>
          <w:sz w:val="28"/>
          <w:szCs w:val="28"/>
        </w:rPr>
        <w:t>A PROJECT  SUBMITTED TO THE DEP</w:t>
      </w:r>
      <w:r w:rsidR="00FD25D1">
        <w:rPr>
          <w:rFonts w:ascii="Times New Roman" w:hAnsi="Times New Roman" w:cs="Times New Roman"/>
          <w:b/>
          <w:bCs/>
          <w:sz w:val="28"/>
          <w:szCs w:val="28"/>
        </w:rPr>
        <w:t xml:space="preserve">ARTMENT OF BUSINESS MANAGEMENT ( </w:t>
      </w:r>
      <w:r w:rsidRPr="006535DC">
        <w:rPr>
          <w:rFonts w:ascii="Times New Roman" w:hAnsi="Times New Roman" w:cs="Times New Roman"/>
          <w:b/>
          <w:bCs/>
          <w:sz w:val="28"/>
          <w:szCs w:val="28"/>
        </w:rPr>
        <w:t>PUBLIC ADDMINISTRATION PROGRAMME</w:t>
      </w:r>
      <w:r w:rsidR="007A3C48">
        <w:rPr>
          <w:rFonts w:ascii="Times New Roman" w:hAnsi="Times New Roman" w:cs="Times New Roman"/>
          <w:b/>
          <w:bCs/>
          <w:sz w:val="28"/>
          <w:szCs w:val="28"/>
        </w:rPr>
        <w:t xml:space="preserve"> </w:t>
      </w:r>
      <w:r w:rsidR="00FD25D1">
        <w:rPr>
          <w:rFonts w:ascii="Times New Roman" w:hAnsi="Times New Roman" w:cs="Times New Roman"/>
          <w:b/>
          <w:bCs/>
          <w:sz w:val="28"/>
          <w:szCs w:val="28"/>
        </w:rPr>
        <w:t>)</w:t>
      </w:r>
      <w:r w:rsidRPr="006535DC">
        <w:rPr>
          <w:rFonts w:ascii="Times New Roman" w:hAnsi="Times New Roman" w:cs="Times New Roman"/>
          <w:b/>
          <w:bCs/>
          <w:sz w:val="28"/>
          <w:szCs w:val="28"/>
        </w:rPr>
        <w:t xml:space="preserve"> FACULTY OF MANAGEMENT AND SOCIAL SCIENCES,</w:t>
      </w:r>
    </w:p>
    <w:p w:rsidR="008E7053" w:rsidRPr="006535DC" w:rsidRDefault="008E7053" w:rsidP="008E7053">
      <w:pPr>
        <w:widowControl w:val="0"/>
        <w:autoSpaceDE w:val="0"/>
        <w:autoSpaceDN w:val="0"/>
        <w:adjustRightInd w:val="0"/>
        <w:spacing w:after="0" w:line="240" w:lineRule="auto"/>
        <w:ind w:right="20"/>
        <w:jc w:val="center"/>
        <w:rPr>
          <w:rFonts w:ascii="Times New Roman" w:hAnsi="Times New Roman" w:cs="Times New Roman"/>
          <w:b/>
          <w:bCs/>
          <w:sz w:val="28"/>
          <w:szCs w:val="28"/>
        </w:rPr>
      </w:pPr>
      <w:r w:rsidRPr="006535DC">
        <w:rPr>
          <w:rFonts w:ascii="Times New Roman" w:hAnsi="Times New Roman" w:cs="Times New Roman"/>
          <w:b/>
          <w:bCs/>
          <w:sz w:val="28"/>
          <w:szCs w:val="28"/>
        </w:rPr>
        <w:t>G</w:t>
      </w:r>
      <w:r w:rsidR="003971AF">
        <w:rPr>
          <w:rFonts w:ascii="Times New Roman" w:hAnsi="Times New Roman" w:cs="Times New Roman"/>
          <w:b/>
          <w:bCs/>
          <w:sz w:val="28"/>
          <w:szCs w:val="28"/>
        </w:rPr>
        <w:t>ODFREY OKOYE UNIVERSITY, UGWUOMU</w:t>
      </w:r>
      <w:r w:rsidR="00BA69C8">
        <w:rPr>
          <w:rFonts w:ascii="Times New Roman" w:hAnsi="Times New Roman" w:cs="Times New Roman"/>
          <w:b/>
          <w:bCs/>
          <w:sz w:val="28"/>
          <w:szCs w:val="28"/>
        </w:rPr>
        <w:t>-</w:t>
      </w:r>
      <w:r w:rsidRPr="006535DC">
        <w:rPr>
          <w:rFonts w:ascii="Times New Roman" w:hAnsi="Times New Roman" w:cs="Times New Roman"/>
          <w:b/>
          <w:bCs/>
          <w:sz w:val="28"/>
          <w:szCs w:val="28"/>
        </w:rPr>
        <w:t>NIKE ENUGU STATE</w:t>
      </w:r>
    </w:p>
    <w:p w:rsidR="008E7053" w:rsidRPr="006535DC" w:rsidRDefault="008E7053" w:rsidP="008E7053">
      <w:pPr>
        <w:widowControl w:val="0"/>
        <w:autoSpaceDE w:val="0"/>
        <w:autoSpaceDN w:val="0"/>
        <w:adjustRightInd w:val="0"/>
        <w:spacing w:after="0" w:line="240" w:lineRule="auto"/>
        <w:ind w:right="20"/>
        <w:jc w:val="center"/>
        <w:rPr>
          <w:rFonts w:ascii="Times New Roman" w:hAnsi="Times New Roman" w:cs="Times New Roman"/>
          <w:b/>
          <w:bCs/>
          <w:sz w:val="28"/>
          <w:szCs w:val="28"/>
        </w:rPr>
      </w:pPr>
    </w:p>
    <w:p w:rsidR="008E7053" w:rsidRPr="006535DC" w:rsidRDefault="008E7053" w:rsidP="008E7053">
      <w:pPr>
        <w:widowControl w:val="0"/>
        <w:autoSpaceDE w:val="0"/>
        <w:autoSpaceDN w:val="0"/>
        <w:adjustRightInd w:val="0"/>
        <w:spacing w:after="0" w:line="240" w:lineRule="auto"/>
        <w:ind w:right="20"/>
        <w:jc w:val="center"/>
        <w:rPr>
          <w:rFonts w:ascii="Times New Roman" w:hAnsi="Times New Roman" w:cs="Times New Roman"/>
          <w:b/>
          <w:bCs/>
          <w:sz w:val="28"/>
          <w:szCs w:val="28"/>
        </w:rPr>
      </w:pPr>
    </w:p>
    <w:p w:rsidR="008E7053" w:rsidRPr="006535DC" w:rsidRDefault="008E7053" w:rsidP="008E7053">
      <w:pPr>
        <w:widowControl w:val="0"/>
        <w:autoSpaceDE w:val="0"/>
        <w:autoSpaceDN w:val="0"/>
        <w:adjustRightInd w:val="0"/>
        <w:spacing w:after="0" w:line="240" w:lineRule="auto"/>
        <w:ind w:right="20"/>
        <w:jc w:val="center"/>
        <w:rPr>
          <w:rFonts w:ascii="Times New Roman" w:hAnsi="Times New Roman" w:cs="Times New Roman"/>
          <w:b/>
          <w:bCs/>
          <w:sz w:val="28"/>
          <w:szCs w:val="28"/>
        </w:rPr>
      </w:pPr>
      <w:r w:rsidRPr="006535DC">
        <w:rPr>
          <w:rFonts w:ascii="Times New Roman" w:hAnsi="Times New Roman" w:cs="Times New Roman"/>
          <w:b/>
          <w:bCs/>
          <w:sz w:val="28"/>
          <w:szCs w:val="28"/>
        </w:rPr>
        <w:t>IN PARTIAL FULFILLMENT OF THE REQUIREMENTS FOR THE AWARD OF THE DEGREE OF BACHELOR OF SCIENCE (B.sc) IN PUBLIC ADMINISTRATION</w:t>
      </w:r>
    </w:p>
    <w:p w:rsidR="008E7053" w:rsidRDefault="008E7053" w:rsidP="008E7053">
      <w:pPr>
        <w:widowControl w:val="0"/>
        <w:autoSpaceDE w:val="0"/>
        <w:autoSpaceDN w:val="0"/>
        <w:adjustRightInd w:val="0"/>
        <w:spacing w:after="0" w:line="480" w:lineRule="auto"/>
        <w:ind w:right="20"/>
        <w:jc w:val="center"/>
        <w:rPr>
          <w:rFonts w:ascii="Times New Roman" w:hAnsi="Times New Roman" w:cs="Times New Roman"/>
          <w:b/>
          <w:bCs/>
          <w:sz w:val="28"/>
          <w:szCs w:val="28"/>
        </w:rPr>
      </w:pPr>
    </w:p>
    <w:p w:rsidR="00BF3098" w:rsidRDefault="00BF3098" w:rsidP="008E7053">
      <w:pPr>
        <w:widowControl w:val="0"/>
        <w:autoSpaceDE w:val="0"/>
        <w:autoSpaceDN w:val="0"/>
        <w:adjustRightInd w:val="0"/>
        <w:spacing w:after="0" w:line="480" w:lineRule="auto"/>
        <w:ind w:right="20"/>
        <w:jc w:val="center"/>
        <w:rPr>
          <w:rFonts w:ascii="Times New Roman" w:hAnsi="Times New Roman" w:cs="Times New Roman"/>
          <w:b/>
          <w:bCs/>
          <w:sz w:val="28"/>
          <w:szCs w:val="28"/>
        </w:rPr>
      </w:pPr>
    </w:p>
    <w:p w:rsidR="00BF3098" w:rsidRPr="006535DC" w:rsidRDefault="00BF3098" w:rsidP="008E7053">
      <w:pPr>
        <w:widowControl w:val="0"/>
        <w:autoSpaceDE w:val="0"/>
        <w:autoSpaceDN w:val="0"/>
        <w:adjustRightInd w:val="0"/>
        <w:spacing w:after="0" w:line="480" w:lineRule="auto"/>
        <w:ind w:right="20"/>
        <w:jc w:val="center"/>
        <w:rPr>
          <w:rFonts w:ascii="Times New Roman" w:hAnsi="Times New Roman" w:cs="Times New Roman"/>
          <w:b/>
          <w:bCs/>
          <w:sz w:val="28"/>
          <w:szCs w:val="28"/>
        </w:rPr>
      </w:pPr>
      <w:r>
        <w:rPr>
          <w:rFonts w:ascii="Times New Roman" w:hAnsi="Times New Roman" w:cs="Times New Roman"/>
          <w:b/>
          <w:bCs/>
          <w:sz w:val="28"/>
          <w:szCs w:val="28"/>
        </w:rPr>
        <w:t>SUPERVISOR:</w:t>
      </w:r>
      <w:r>
        <w:rPr>
          <w:rFonts w:ascii="Times New Roman" w:hAnsi="Times New Roman" w:cs="Times New Roman"/>
          <w:b/>
          <w:bCs/>
          <w:sz w:val="28"/>
          <w:szCs w:val="28"/>
        </w:rPr>
        <w:tab/>
      </w:r>
      <w:r w:rsidRPr="006535DC">
        <w:rPr>
          <w:rFonts w:ascii="Times New Roman" w:hAnsi="Times New Roman" w:cs="Times New Roman"/>
          <w:b/>
          <w:bCs/>
          <w:sz w:val="28"/>
          <w:szCs w:val="28"/>
        </w:rPr>
        <w:t>Dr. IDEDE ANTHONY</w:t>
      </w:r>
      <w:r w:rsidRPr="006535DC">
        <w:rPr>
          <w:rFonts w:ascii="Times New Roman" w:hAnsi="Times New Roman" w:cs="Times New Roman"/>
          <w:b/>
          <w:bCs/>
          <w:sz w:val="28"/>
          <w:szCs w:val="28"/>
        </w:rPr>
        <w:tab/>
      </w:r>
    </w:p>
    <w:p w:rsidR="008E7053" w:rsidRPr="006535DC" w:rsidRDefault="008E7053" w:rsidP="008E7053">
      <w:pPr>
        <w:widowControl w:val="0"/>
        <w:autoSpaceDE w:val="0"/>
        <w:autoSpaceDN w:val="0"/>
        <w:adjustRightInd w:val="0"/>
        <w:spacing w:after="0" w:line="480" w:lineRule="auto"/>
        <w:ind w:right="20"/>
        <w:jc w:val="center"/>
        <w:rPr>
          <w:rFonts w:ascii="Times New Roman" w:hAnsi="Times New Roman" w:cs="Times New Roman"/>
          <w:b/>
          <w:bCs/>
          <w:sz w:val="28"/>
          <w:szCs w:val="28"/>
        </w:rPr>
      </w:pPr>
    </w:p>
    <w:p w:rsidR="008E7053" w:rsidRPr="006535DC" w:rsidRDefault="008E7053" w:rsidP="008E7053">
      <w:pPr>
        <w:widowControl w:val="0"/>
        <w:autoSpaceDE w:val="0"/>
        <w:autoSpaceDN w:val="0"/>
        <w:adjustRightInd w:val="0"/>
        <w:spacing w:after="0" w:line="480" w:lineRule="auto"/>
        <w:ind w:right="20"/>
        <w:jc w:val="center"/>
        <w:rPr>
          <w:rFonts w:ascii="Times New Roman" w:hAnsi="Times New Roman" w:cs="Times New Roman"/>
          <w:b/>
          <w:bCs/>
          <w:sz w:val="28"/>
          <w:szCs w:val="28"/>
        </w:rPr>
      </w:pPr>
      <w:r w:rsidRPr="006535DC">
        <w:rPr>
          <w:rFonts w:ascii="Times New Roman" w:hAnsi="Times New Roman" w:cs="Times New Roman"/>
          <w:b/>
          <w:bCs/>
          <w:sz w:val="28"/>
          <w:szCs w:val="28"/>
        </w:rPr>
        <w:t>JULY, 2017</w:t>
      </w:r>
    </w:p>
    <w:p w:rsidR="008E7053" w:rsidRPr="006535DC" w:rsidRDefault="008E7053" w:rsidP="008E7053">
      <w:pPr>
        <w:widowControl w:val="0"/>
        <w:autoSpaceDE w:val="0"/>
        <w:autoSpaceDN w:val="0"/>
        <w:adjustRightInd w:val="0"/>
        <w:spacing w:after="0" w:line="480" w:lineRule="auto"/>
        <w:ind w:right="20"/>
        <w:jc w:val="both"/>
        <w:rPr>
          <w:rFonts w:ascii="Times New Roman" w:hAnsi="Times New Roman" w:cs="Times New Roman"/>
          <w:b/>
          <w:bCs/>
          <w:sz w:val="28"/>
          <w:szCs w:val="28"/>
        </w:rPr>
      </w:pPr>
      <w:r w:rsidRPr="006535DC">
        <w:rPr>
          <w:rFonts w:ascii="Times New Roman" w:hAnsi="Times New Roman" w:cs="Times New Roman"/>
          <w:b/>
          <w:bCs/>
          <w:sz w:val="28"/>
          <w:szCs w:val="28"/>
        </w:rPr>
        <w:t xml:space="preserve">                                              </w:t>
      </w:r>
    </w:p>
    <w:p w:rsidR="008E7053" w:rsidRPr="006535DC" w:rsidRDefault="008E7053" w:rsidP="008E7053">
      <w:pPr>
        <w:rPr>
          <w:rFonts w:ascii="Times New Roman" w:hAnsi="Times New Roman" w:cs="Times New Roman"/>
          <w:b/>
          <w:bCs/>
          <w:sz w:val="28"/>
          <w:szCs w:val="28"/>
        </w:rPr>
      </w:pPr>
      <w:r w:rsidRPr="006535DC">
        <w:rPr>
          <w:rFonts w:ascii="Times New Roman" w:hAnsi="Times New Roman" w:cs="Times New Roman"/>
          <w:b/>
          <w:bCs/>
          <w:sz w:val="28"/>
          <w:szCs w:val="28"/>
        </w:rPr>
        <w:br w:type="page"/>
      </w:r>
    </w:p>
    <w:p w:rsidR="008E7053" w:rsidRPr="006535DC" w:rsidRDefault="00D02173" w:rsidP="008E7053">
      <w:pPr>
        <w:widowControl w:val="0"/>
        <w:autoSpaceDE w:val="0"/>
        <w:autoSpaceDN w:val="0"/>
        <w:adjustRightInd w:val="0"/>
        <w:spacing w:after="0" w:line="480" w:lineRule="auto"/>
        <w:ind w:right="20"/>
        <w:jc w:val="center"/>
        <w:rPr>
          <w:rFonts w:ascii="Times New Roman" w:hAnsi="Times New Roman" w:cs="Times New Roman"/>
          <w:b/>
          <w:bCs/>
          <w:sz w:val="28"/>
          <w:szCs w:val="28"/>
        </w:rPr>
      </w:pPr>
      <w:r>
        <w:rPr>
          <w:rFonts w:ascii="Times New Roman" w:hAnsi="Times New Roman" w:cs="Times New Roman"/>
          <w:b/>
          <w:bCs/>
          <w:sz w:val="28"/>
          <w:szCs w:val="28"/>
        </w:rPr>
        <w:lastRenderedPageBreak/>
        <w:t>CERTIFICATION</w:t>
      </w:r>
    </w:p>
    <w:p w:rsidR="008E7053" w:rsidRPr="006535DC" w:rsidRDefault="00D02173" w:rsidP="004D1C04">
      <w:pPr>
        <w:widowControl w:val="0"/>
        <w:autoSpaceDE w:val="0"/>
        <w:autoSpaceDN w:val="0"/>
        <w:adjustRightInd w:val="0"/>
        <w:spacing w:after="0" w:line="480" w:lineRule="auto"/>
        <w:ind w:right="20"/>
        <w:jc w:val="both"/>
        <w:rPr>
          <w:rFonts w:ascii="Times New Roman" w:hAnsi="Times New Roman" w:cs="Times New Roman"/>
          <w:bCs/>
          <w:sz w:val="28"/>
          <w:szCs w:val="28"/>
        </w:rPr>
      </w:pPr>
      <w:r>
        <w:rPr>
          <w:rFonts w:ascii="Times New Roman" w:hAnsi="Times New Roman" w:cs="Times New Roman"/>
          <w:bCs/>
          <w:sz w:val="28"/>
          <w:szCs w:val="28"/>
        </w:rPr>
        <w:t xml:space="preserve">I, </w:t>
      </w:r>
      <w:r w:rsidR="008E7053" w:rsidRPr="006535DC">
        <w:rPr>
          <w:rFonts w:ascii="Times New Roman" w:hAnsi="Times New Roman" w:cs="Times New Roman"/>
          <w:bCs/>
          <w:sz w:val="28"/>
          <w:szCs w:val="28"/>
        </w:rPr>
        <w:t>Gobert Udodilim Chigbogu, an undergraduate student in the Department of Business Management</w:t>
      </w:r>
      <w:r>
        <w:rPr>
          <w:rFonts w:ascii="Times New Roman" w:hAnsi="Times New Roman" w:cs="Times New Roman"/>
          <w:bCs/>
          <w:sz w:val="28"/>
          <w:szCs w:val="28"/>
        </w:rPr>
        <w:t xml:space="preserve"> Godfrey Okoye University</w:t>
      </w:r>
      <w:r w:rsidR="008E7053" w:rsidRPr="006535DC">
        <w:rPr>
          <w:rFonts w:ascii="Times New Roman" w:hAnsi="Times New Roman" w:cs="Times New Roman"/>
          <w:bCs/>
          <w:sz w:val="28"/>
          <w:szCs w:val="28"/>
        </w:rPr>
        <w:t xml:space="preserve"> with Registration Number, U13/MSS/PAD/008, </w:t>
      </w:r>
      <w:r>
        <w:rPr>
          <w:rFonts w:ascii="Times New Roman" w:hAnsi="Times New Roman" w:cs="Times New Roman"/>
          <w:bCs/>
          <w:sz w:val="28"/>
          <w:szCs w:val="28"/>
        </w:rPr>
        <w:t>do hereby certify that</w:t>
      </w:r>
      <w:r w:rsidR="004D1C04">
        <w:rPr>
          <w:rFonts w:ascii="Times New Roman" w:hAnsi="Times New Roman" w:cs="Times New Roman"/>
          <w:bCs/>
          <w:sz w:val="28"/>
          <w:szCs w:val="28"/>
        </w:rPr>
        <w:t xml:space="preserve"> the work embodied in this project is original and has not been submitted in part or in full for any other diploma or degree of this or any other University.</w:t>
      </w:r>
    </w:p>
    <w:p w:rsidR="008E7053" w:rsidRPr="006535DC" w:rsidRDefault="008E7053" w:rsidP="008E7053">
      <w:pPr>
        <w:widowControl w:val="0"/>
        <w:autoSpaceDE w:val="0"/>
        <w:autoSpaceDN w:val="0"/>
        <w:adjustRightInd w:val="0"/>
        <w:spacing w:after="0" w:line="240" w:lineRule="auto"/>
        <w:ind w:right="20"/>
        <w:jc w:val="both"/>
        <w:rPr>
          <w:rFonts w:ascii="Times New Roman" w:hAnsi="Times New Roman" w:cs="Times New Roman"/>
          <w:bCs/>
          <w:sz w:val="28"/>
          <w:szCs w:val="28"/>
        </w:rPr>
      </w:pPr>
    </w:p>
    <w:p w:rsidR="008E7053" w:rsidRPr="00B27E1F" w:rsidRDefault="008E7053" w:rsidP="008E7053">
      <w:pPr>
        <w:widowControl w:val="0"/>
        <w:autoSpaceDE w:val="0"/>
        <w:autoSpaceDN w:val="0"/>
        <w:adjustRightInd w:val="0"/>
        <w:spacing w:after="0" w:line="240" w:lineRule="auto"/>
        <w:ind w:right="20"/>
        <w:jc w:val="both"/>
        <w:rPr>
          <w:rFonts w:ascii="Times New Roman" w:hAnsi="Times New Roman" w:cs="Times New Roman"/>
          <w:b/>
          <w:bCs/>
          <w:sz w:val="28"/>
          <w:szCs w:val="28"/>
        </w:rPr>
      </w:pPr>
    </w:p>
    <w:p w:rsidR="008E7053" w:rsidRPr="00B27E1F" w:rsidRDefault="004D1C04" w:rsidP="008E7053">
      <w:pPr>
        <w:widowControl w:val="0"/>
        <w:autoSpaceDE w:val="0"/>
        <w:autoSpaceDN w:val="0"/>
        <w:adjustRightInd w:val="0"/>
        <w:spacing w:after="0" w:line="240" w:lineRule="auto"/>
        <w:ind w:right="20"/>
        <w:jc w:val="both"/>
        <w:rPr>
          <w:rFonts w:ascii="Times New Roman" w:hAnsi="Times New Roman" w:cs="Times New Roman"/>
          <w:b/>
          <w:bCs/>
          <w:sz w:val="28"/>
          <w:szCs w:val="28"/>
        </w:rPr>
      </w:pPr>
      <w:r w:rsidRPr="00B27E1F">
        <w:rPr>
          <w:rFonts w:ascii="Times New Roman" w:hAnsi="Times New Roman" w:cs="Times New Roman"/>
          <w:b/>
          <w:bCs/>
          <w:sz w:val="28"/>
          <w:szCs w:val="28"/>
        </w:rPr>
        <w:t>Gobert Chigbo</w:t>
      </w:r>
    </w:p>
    <w:p w:rsidR="00B27E1F" w:rsidRDefault="00B27E1F" w:rsidP="008E7053">
      <w:pPr>
        <w:widowControl w:val="0"/>
        <w:autoSpaceDE w:val="0"/>
        <w:autoSpaceDN w:val="0"/>
        <w:adjustRightInd w:val="0"/>
        <w:spacing w:after="0" w:line="240" w:lineRule="auto"/>
        <w:ind w:right="20"/>
        <w:jc w:val="both"/>
        <w:rPr>
          <w:rFonts w:ascii="Times New Roman" w:hAnsi="Times New Roman" w:cs="Times New Roman"/>
          <w:bCs/>
          <w:sz w:val="28"/>
          <w:szCs w:val="28"/>
        </w:rPr>
      </w:pPr>
    </w:p>
    <w:p w:rsidR="00B27E1F" w:rsidRDefault="00B27E1F" w:rsidP="008E7053">
      <w:pPr>
        <w:widowControl w:val="0"/>
        <w:autoSpaceDE w:val="0"/>
        <w:autoSpaceDN w:val="0"/>
        <w:adjustRightInd w:val="0"/>
        <w:spacing w:after="0" w:line="240" w:lineRule="auto"/>
        <w:ind w:right="20"/>
        <w:jc w:val="both"/>
        <w:rPr>
          <w:rFonts w:ascii="Times New Roman" w:hAnsi="Times New Roman" w:cs="Times New Roman"/>
          <w:bCs/>
          <w:sz w:val="28"/>
          <w:szCs w:val="28"/>
        </w:rPr>
      </w:pPr>
    </w:p>
    <w:p w:rsidR="008364B7" w:rsidRDefault="004D1C04" w:rsidP="008E7053">
      <w:pPr>
        <w:widowControl w:val="0"/>
        <w:autoSpaceDE w:val="0"/>
        <w:autoSpaceDN w:val="0"/>
        <w:adjustRightInd w:val="0"/>
        <w:spacing w:after="0" w:line="240" w:lineRule="auto"/>
        <w:ind w:right="20"/>
        <w:jc w:val="both"/>
        <w:rPr>
          <w:rFonts w:ascii="Times New Roman" w:hAnsi="Times New Roman" w:cs="Times New Roman"/>
          <w:bCs/>
          <w:sz w:val="28"/>
          <w:szCs w:val="28"/>
        </w:rPr>
      </w:pPr>
      <w:r>
        <w:rPr>
          <w:rFonts w:ascii="Times New Roman" w:hAnsi="Times New Roman" w:cs="Times New Roman"/>
          <w:bCs/>
          <w:sz w:val="28"/>
          <w:szCs w:val="28"/>
        </w:rPr>
        <w:t>_____________________</w:t>
      </w:r>
    </w:p>
    <w:p w:rsidR="008364B7" w:rsidRDefault="008364B7">
      <w:pPr>
        <w:rPr>
          <w:rFonts w:ascii="Times New Roman" w:hAnsi="Times New Roman" w:cs="Times New Roman"/>
          <w:bCs/>
          <w:sz w:val="28"/>
          <w:szCs w:val="28"/>
        </w:rPr>
      </w:pPr>
      <w:r>
        <w:rPr>
          <w:rFonts w:ascii="Times New Roman" w:hAnsi="Times New Roman" w:cs="Times New Roman"/>
          <w:bCs/>
          <w:sz w:val="28"/>
          <w:szCs w:val="28"/>
        </w:rPr>
        <w:br w:type="page"/>
      </w:r>
    </w:p>
    <w:p w:rsidR="008E7053" w:rsidRPr="008364B7" w:rsidRDefault="008364B7" w:rsidP="008364B7">
      <w:pPr>
        <w:widowControl w:val="0"/>
        <w:autoSpaceDE w:val="0"/>
        <w:autoSpaceDN w:val="0"/>
        <w:adjustRightInd w:val="0"/>
        <w:spacing w:after="0" w:line="480" w:lineRule="auto"/>
        <w:ind w:right="20"/>
        <w:jc w:val="center"/>
        <w:rPr>
          <w:rFonts w:ascii="Times New Roman" w:hAnsi="Times New Roman" w:cs="Times New Roman"/>
          <w:b/>
          <w:bCs/>
          <w:sz w:val="28"/>
          <w:szCs w:val="28"/>
        </w:rPr>
      </w:pPr>
      <w:r w:rsidRPr="008364B7">
        <w:rPr>
          <w:rFonts w:ascii="Times New Roman" w:hAnsi="Times New Roman" w:cs="Times New Roman"/>
          <w:b/>
          <w:bCs/>
          <w:sz w:val="28"/>
          <w:szCs w:val="28"/>
        </w:rPr>
        <w:lastRenderedPageBreak/>
        <w:t>APPROVAL PAGE</w:t>
      </w:r>
    </w:p>
    <w:p w:rsidR="008364B7" w:rsidRPr="006535DC" w:rsidRDefault="008364B7" w:rsidP="008364B7">
      <w:pPr>
        <w:widowControl w:val="0"/>
        <w:autoSpaceDE w:val="0"/>
        <w:autoSpaceDN w:val="0"/>
        <w:adjustRightInd w:val="0"/>
        <w:spacing w:after="0" w:line="480" w:lineRule="auto"/>
        <w:ind w:right="20"/>
        <w:jc w:val="both"/>
        <w:rPr>
          <w:rFonts w:ascii="Times New Roman" w:hAnsi="Times New Roman" w:cs="Times New Roman"/>
          <w:bCs/>
          <w:sz w:val="28"/>
          <w:szCs w:val="28"/>
        </w:rPr>
      </w:pPr>
      <w:r>
        <w:rPr>
          <w:rFonts w:ascii="Times New Roman" w:hAnsi="Times New Roman" w:cs="Times New Roman"/>
          <w:bCs/>
          <w:sz w:val="28"/>
          <w:szCs w:val="28"/>
        </w:rPr>
        <w:t>This is to certify that research was approved by the department of Business Management, Godfrey Okoye University, Ugwuomu-Nike, Enugu</w:t>
      </w:r>
    </w:p>
    <w:p w:rsidR="008E7053" w:rsidRDefault="008E7053" w:rsidP="008E7053">
      <w:pPr>
        <w:widowControl w:val="0"/>
        <w:autoSpaceDE w:val="0"/>
        <w:autoSpaceDN w:val="0"/>
        <w:adjustRightInd w:val="0"/>
        <w:spacing w:after="0" w:line="240" w:lineRule="auto"/>
        <w:ind w:right="20"/>
        <w:jc w:val="both"/>
        <w:rPr>
          <w:rFonts w:ascii="Times New Roman" w:hAnsi="Times New Roman" w:cs="Times New Roman"/>
          <w:bCs/>
          <w:sz w:val="28"/>
          <w:szCs w:val="28"/>
        </w:rPr>
      </w:pPr>
    </w:p>
    <w:p w:rsidR="00B27E1F" w:rsidRDefault="00B27E1F" w:rsidP="008E7053">
      <w:pPr>
        <w:widowControl w:val="0"/>
        <w:autoSpaceDE w:val="0"/>
        <w:autoSpaceDN w:val="0"/>
        <w:adjustRightInd w:val="0"/>
        <w:spacing w:after="0" w:line="240" w:lineRule="auto"/>
        <w:ind w:right="20"/>
        <w:jc w:val="both"/>
        <w:rPr>
          <w:rFonts w:ascii="Times New Roman" w:hAnsi="Times New Roman" w:cs="Times New Roman"/>
          <w:bCs/>
          <w:sz w:val="28"/>
          <w:szCs w:val="28"/>
        </w:rPr>
      </w:pPr>
    </w:p>
    <w:p w:rsidR="00B27E1F" w:rsidRPr="006535DC" w:rsidRDefault="00B27E1F" w:rsidP="008E7053">
      <w:pPr>
        <w:widowControl w:val="0"/>
        <w:autoSpaceDE w:val="0"/>
        <w:autoSpaceDN w:val="0"/>
        <w:adjustRightInd w:val="0"/>
        <w:spacing w:after="0" w:line="240" w:lineRule="auto"/>
        <w:ind w:right="20"/>
        <w:jc w:val="both"/>
        <w:rPr>
          <w:rFonts w:ascii="Times New Roman" w:hAnsi="Times New Roman" w:cs="Times New Roman"/>
          <w:bCs/>
          <w:sz w:val="28"/>
          <w:szCs w:val="28"/>
        </w:rPr>
      </w:pPr>
    </w:p>
    <w:p w:rsidR="008E7053" w:rsidRPr="006535DC" w:rsidRDefault="008E7053" w:rsidP="008E7053">
      <w:pPr>
        <w:widowControl w:val="0"/>
        <w:autoSpaceDE w:val="0"/>
        <w:autoSpaceDN w:val="0"/>
        <w:adjustRightInd w:val="0"/>
        <w:spacing w:after="0" w:line="240" w:lineRule="auto"/>
        <w:ind w:right="20"/>
        <w:jc w:val="both"/>
        <w:rPr>
          <w:rFonts w:ascii="Times New Roman" w:hAnsi="Times New Roman" w:cs="Times New Roman"/>
          <w:b/>
          <w:bCs/>
          <w:sz w:val="28"/>
          <w:szCs w:val="28"/>
        </w:rPr>
      </w:pPr>
      <w:r w:rsidRPr="006535DC">
        <w:rPr>
          <w:rFonts w:ascii="Times New Roman" w:hAnsi="Times New Roman" w:cs="Times New Roman"/>
          <w:b/>
          <w:bCs/>
          <w:sz w:val="28"/>
          <w:szCs w:val="28"/>
        </w:rPr>
        <w:t xml:space="preserve">---------------------------------                            </w:t>
      </w:r>
      <w:r w:rsidRPr="006535DC">
        <w:rPr>
          <w:rFonts w:ascii="Times New Roman" w:hAnsi="Times New Roman" w:cs="Times New Roman"/>
          <w:b/>
          <w:bCs/>
          <w:sz w:val="28"/>
          <w:szCs w:val="28"/>
        </w:rPr>
        <w:tab/>
        <w:t xml:space="preserve">         </w:t>
      </w:r>
      <w:r w:rsidRPr="006535DC">
        <w:rPr>
          <w:rFonts w:ascii="Times New Roman" w:hAnsi="Times New Roman" w:cs="Times New Roman"/>
          <w:b/>
          <w:bCs/>
          <w:sz w:val="28"/>
          <w:szCs w:val="28"/>
        </w:rPr>
        <w:tab/>
        <w:t xml:space="preserve">    -----------------------------------</w:t>
      </w:r>
    </w:p>
    <w:p w:rsidR="008E7053" w:rsidRPr="006535DC" w:rsidRDefault="008E7053" w:rsidP="008E7053">
      <w:pPr>
        <w:widowControl w:val="0"/>
        <w:autoSpaceDE w:val="0"/>
        <w:autoSpaceDN w:val="0"/>
        <w:adjustRightInd w:val="0"/>
        <w:spacing w:after="0" w:line="240" w:lineRule="auto"/>
        <w:ind w:right="20"/>
        <w:jc w:val="both"/>
        <w:rPr>
          <w:rFonts w:ascii="Times New Roman" w:hAnsi="Times New Roman" w:cs="Times New Roman"/>
          <w:b/>
          <w:bCs/>
          <w:sz w:val="28"/>
          <w:szCs w:val="28"/>
        </w:rPr>
      </w:pPr>
      <w:r w:rsidRPr="006535DC">
        <w:rPr>
          <w:rFonts w:ascii="Times New Roman" w:hAnsi="Times New Roman" w:cs="Times New Roman"/>
          <w:b/>
          <w:bCs/>
          <w:sz w:val="28"/>
          <w:szCs w:val="28"/>
        </w:rPr>
        <w:t>Dr. IDEDE ANTHONY</w:t>
      </w:r>
      <w:r w:rsidRPr="006535DC">
        <w:rPr>
          <w:rFonts w:ascii="Times New Roman" w:hAnsi="Times New Roman" w:cs="Times New Roman"/>
          <w:b/>
          <w:bCs/>
          <w:sz w:val="28"/>
          <w:szCs w:val="28"/>
        </w:rPr>
        <w:tab/>
      </w:r>
      <w:r w:rsidRPr="006535DC">
        <w:rPr>
          <w:rFonts w:ascii="Times New Roman" w:hAnsi="Times New Roman" w:cs="Times New Roman"/>
          <w:b/>
          <w:bCs/>
          <w:sz w:val="28"/>
          <w:szCs w:val="28"/>
        </w:rPr>
        <w:tab/>
      </w:r>
      <w:r w:rsidRPr="006535DC">
        <w:rPr>
          <w:rFonts w:ascii="Times New Roman" w:hAnsi="Times New Roman" w:cs="Times New Roman"/>
          <w:b/>
          <w:bCs/>
          <w:sz w:val="28"/>
          <w:szCs w:val="28"/>
        </w:rPr>
        <w:tab/>
      </w:r>
      <w:r w:rsidRPr="006535DC">
        <w:rPr>
          <w:rFonts w:ascii="Times New Roman" w:hAnsi="Times New Roman" w:cs="Times New Roman"/>
          <w:b/>
          <w:bCs/>
          <w:sz w:val="28"/>
          <w:szCs w:val="28"/>
        </w:rPr>
        <w:tab/>
        <w:t xml:space="preserve">                             DATE</w:t>
      </w:r>
    </w:p>
    <w:p w:rsidR="008E7053" w:rsidRPr="006535DC" w:rsidRDefault="008E7053" w:rsidP="008E7053">
      <w:pPr>
        <w:widowControl w:val="0"/>
        <w:autoSpaceDE w:val="0"/>
        <w:autoSpaceDN w:val="0"/>
        <w:adjustRightInd w:val="0"/>
        <w:spacing w:after="0" w:line="240" w:lineRule="auto"/>
        <w:ind w:right="20" w:firstLine="720"/>
        <w:jc w:val="both"/>
        <w:rPr>
          <w:rFonts w:ascii="Times New Roman" w:hAnsi="Times New Roman" w:cs="Times New Roman"/>
          <w:b/>
          <w:bCs/>
          <w:sz w:val="28"/>
          <w:szCs w:val="28"/>
        </w:rPr>
      </w:pPr>
      <w:r w:rsidRPr="006535DC">
        <w:rPr>
          <w:rFonts w:ascii="Times New Roman" w:hAnsi="Times New Roman" w:cs="Times New Roman"/>
          <w:b/>
          <w:bCs/>
          <w:sz w:val="28"/>
          <w:szCs w:val="28"/>
        </w:rPr>
        <w:t>Supervisor</w:t>
      </w:r>
    </w:p>
    <w:p w:rsidR="00242975" w:rsidRDefault="00242975" w:rsidP="00242975">
      <w:pPr>
        <w:widowControl w:val="0"/>
        <w:autoSpaceDE w:val="0"/>
        <w:autoSpaceDN w:val="0"/>
        <w:adjustRightInd w:val="0"/>
        <w:spacing w:after="0" w:line="240" w:lineRule="auto"/>
        <w:ind w:left="465" w:right="20"/>
        <w:jc w:val="both"/>
        <w:rPr>
          <w:rFonts w:ascii="Times New Roman" w:hAnsi="Times New Roman" w:cs="Times New Roman"/>
          <w:b/>
          <w:bCs/>
          <w:sz w:val="28"/>
          <w:szCs w:val="28"/>
        </w:rPr>
      </w:pPr>
    </w:p>
    <w:p w:rsidR="00242975" w:rsidRDefault="00242975" w:rsidP="00242975">
      <w:pPr>
        <w:widowControl w:val="0"/>
        <w:autoSpaceDE w:val="0"/>
        <w:autoSpaceDN w:val="0"/>
        <w:adjustRightInd w:val="0"/>
        <w:spacing w:after="0" w:line="240" w:lineRule="auto"/>
        <w:ind w:right="20"/>
        <w:jc w:val="both"/>
        <w:rPr>
          <w:rFonts w:ascii="Times New Roman" w:hAnsi="Times New Roman" w:cs="Times New Roman"/>
          <w:b/>
          <w:bCs/>
          <w:sz w:val="28"/>
          <w:szCs w:val="28"/>
        </w:rPr>
      </w:pPr>
    </w:p>
    <w:p w:rsidR="00242975" w:rsidRDefault="00242975" w:rsidP="00242975">
      <w:pPr>
        <w:widowControl w:val="0"/>
        <w:autoSpaceDE w:val="0"/>
        <w:autoSpaceDN w:val="0"/>
        <w:adjustRightInd w:val="0"/>
        <w:spacing w:after="0" w:line="240" w:lineRule="auto"/>
        <w:ind w:right="20"/>
        <w:jc w:val="both"/>
        <w:rPr>
          <w:rFonts w:ascii="Times New Roman" w:hAnsi="Times New Roman" w:cs="Times New Roman"/>
          <w:b/>
          <w:bCs/>
          <w:sz w:val="28"/>
          <w:szCs w:val="28"/>
        </w:rPr>
      </w:pPr>
    </w:p>
    <w:p w:rsidR="00242975" w:rsidRDefault="00242975" w:rsidP="00242975">
      <w:pPr>
        <w:widowControl w:val="0"/>
        <w:autoSpaceDE w:val="0"/>
        <w:autoSpaceDN w:val="0"/>
        <w:adjustRightInd w:val="0"/>
        <w:spacing w:after="0" w:line="240" w:lineRule="auto"/>
        <w:ind w:right="20"/>
        <w:jc w:val="both"/>
        <w:rPr>
          <w:rFonts w:ascii="Times New Roman" w:hAnsi="Times New Roman" w:cs="Times New Roman"/>
          <w:b/>
          <w:bCs/>
          <w:sz w:val="28"/>
          <w:szCs w:val="28"/>
        </w:rPr>
      </w:pPr>
    </w:p>
    <w:p w:rsidR="00242975" w:rsidRDefault="00242975" w:rsidP="00242975">
      <w:pPr>
        <w:widowControl w:val="0"/>
        <w:autoSpaceDE w:val="0"/>
        <w:autoSpaceDN w:val="0"/>
        <w:adjustRightInd w:val="0"/>
        <w:spacing w:after="0" w:line="240" w:lineRule="auto"/>
        <w:ind w:right="20"/>
        <w:jc w:val="both"/>
        <w:rPr>
          <w:rFonts w:ascii="Times New Roman" w:hAnsi="Times New Roman" w:cs="Times New Roman"/>
          <w:b/>
          <w:bCs/>
          <w:sz w:val="28"/>
          <w:szCs w:val="28"/>
        </w:rPr>
      </w:pPr>
    </w:p>
    <w:p w:rsidR="008E7053" w:rsidRPr="006535DC" w:rsidRDefault="008E7053" w:rsidP="00242975">
      <w:pPr>
        <w:widowControl w:val="0"/>
        <w:autoSpaceDE w:val="0"/>
        <w:autoSpaceDN w:val="0"/>
        <w:adjustRightInd w:val="0"/>
        <w:spacing w:after="0" w:line="240" w:lineRule="auto"/>
        <w:ind w:right="20"/>
        <w:jc w:val="both"/>
        <w:rPr>
          <w:rFonts w:ascii="Times New Roman" w:hAnsi="Times New Roman" w:cs="Times New Roman"/>
          <w:b/>
          <w:bCs/>
          <w:sz w:val="28"/>
          <w:szCs w:val="28"/>
        </w:rPr>
      </w:pPr>
      <w:r w:rsidRPr="006535DC">
        <w:rPr>
          <w:rFonts w:ascii="Times New Roman" w:hAnsi="Times New Roman" w:cs="Times New Roman"/>
          <w:b/>
          <w:bCs/>
          <w:sz w:val="28"/>
          <w:szCs w:val="28"/>
        </w:rPr>
        <w:t>---------------------------------</w:t>
      </w:r>
      <w:r w:rsidR="00242975">
        <w:rPr>
          <w:rFonts w:ascii="Times New Roman" w:hAnsi="Times New Roman" w:cs="Times New Roman"/>
          <w:b/>
          <w:bCs/>
          <w:sz w:val="28"/>
          <w:szCs w:val="28"/>
        </w:rPr>
        <w:tab/>
      </w:r>
      <w:r w:rsidR="00242975">
        <w:rPr>
          <w:rFonts w:ascii="Times New Roman" w:hAnsi="Times New Roman" w:cs="Times New Roman"/>
          <w:b/>
          <w:bCs/>
          <w:sz w:val="28"/>
          <w:szCs w:val="28"/>
        </w:rPr>
        <w:tab/>
      </w:r>
      <w:r w:rsidR="00242975">
        <w:rPr>
          <w:rFonts w:ascii="Times New Roman" w:hAnsi="Times New Roman" w:cs="Times New Roman"/>
          <w:b/>
          <w:bCs/>
          <w:sz w:val="28"/>
          <w:szCs w:val="28"/>
        </w:rPr>
        <w:tab/>
      </w:r>
      <w:r w:rsidR="00242975">
        <w:rPr>
          <w:rFonts w:ascii="Times New Roman" w:hAnsi="Times New Roman" w:cs="Times New Roman"/>
          <w:b/>
          <w:bCs/>
          <w:sz w:val="28"/>
          <w:szCs w:val="28"/>
        </w:rPr>
        <w:tab/>
        <w:t xml:space="preserve">     ----------------------------------</w:t>
      </w:r>
    </w:p>
    <w:p w:rsidR="008E7053" w:rsidRPr="006535DC" w:rsidRDefault="008E7053" w:rsidP="008E7053">
      <w:pPr>
        <w:widowControl w:val="0"/>
        <w:autoSpaceDE w:val="0"/>
        <w:autoSpaceDN w:val="0"/>
        <w:adjustRightInd w:val="0"/>
        <w:spacing w:after="0" w:line="240" w:lineRule="auto"/>
        <w:ind w:right="20"/>
        <w:jc w:val="both"/>
        <w:rPr>
          <w:rFonts w:ascii="Times New Roman" w:hAnsi="Times New Roman" w:cs="Times New Roman"/>
          <w:b/>
          <w:bCs/>
          <w:sz w:val="28"/>
          <w:szCs w:val="28"/>
        </w:rPr>
      </w:pPr>
      <w:r w:rsidRPr="006535DC">
        <w:rPr>
          <w:rFonts w:ascii="Times New Roman" w:hAnsi="Times New Roman" w:cs="Times New Roman"/>
          <w:b/>
          <w:bCs/>
          <w:sz w:val="28"/>
          <w:szCs w:val="28"/>
        </w:rPr>
        <w:t>ASSO. PROF NICK NGOZI IGWE</w:t>
      </w:r>
      <w:r w:rsidR="00242975">
        <w:rPr>
          <w:rFonts w:ascii="Times New Roman" w:hAnsi="Times New Roman" w:cs="Times New Roman"/>
          <w:b/>
          <w:bCs/>
          <w:sz w:val="28"/>
          <w:szCs w:val="28"/>
        </w:rPr>
        <w:tab/>
      </w:r>
      <w:r w:rsidR="00242975">
        <w:rPr>
          <w:rFonts w:ascii="Times New Roman" w:hAnsi="Times New Roman" w:cs="Times New Roman"/>
          <w:b/>
          <w:bCs/>
          <w:sz w:val="28"/>
          <w:szCs w:val="28"/>
        </w:rPr>
        <w:tab/>
      </w:r>
      <w:r w:rsidR="00242975">
        <w:rPr>
          <w:rFonts w:ascii="Times New Roman" w:hAnsi="Times New Roman" w:cs="Times New Roman"/>
          <w:b/>
          <w:bCs/>
          <w:sz w:val="28"/>
          <w:szCs w:val="28"/>
        </w:rPr>
        <w:tab/>
      </w:r>
      <w:r w:rsidR="00242975">
        <w:rPr>
          <w:rFonts w:ascii="Times New Roman" w:hAnsi="Times New Roman" w:cs="Times New Roman"/>
          <w:b/>
          <w:bCs/>
          <w:sz w:val="28"/>
          <w:szCs w:val="28"/>
        </w:rPr>
        <w:tab/>
      </w:r>
      <w:r w:rsidR="00242975">
        <w:rPr>
          <w:rFonts w:ascii="Times New Roman" w:hAnsi="Times New Roman" w:cs="Times New Roman"/>
          <w:b/>
          <w:bCs/>
          <w:sz w:val="28"/>
          <w:szCs w:val="28"/>
        </w:rPr>
        <w:tab/>
        <w:t>DATE</w:t>
      </w:r>
    </w:p>
    <w:p w:rsidR="008E7053" w:rsidRPr="006535DC" w:rsidRDefault="008E7053" w:rsidP="008E7053">
      <w:pPr>
        <w:widowControl w:val="0"/>
        <w:autoSpaceDE w:val="0"/>
        <w:autoSpaceDN w:val="0"/>
        <w:adjustRightInd w:val="0"/>
        <w:spacing w:after="0" w:line="240" w:lineRule="auto"/>
        <w:ind w:right="20"/>
        <w:jc w:val="both"/>
        <w:rPr>
          <w:rFonts w:ascii="Times New Roman" w:hAnsi="Times New Roman" w:cs="Times New Roman"/>
          <w:b/>
          <w:bCs/>
          <w:sz w:val="28"/>
          <w:szCs w:val="28"/>
        </w:rPr>
      </w:pPr>
      <w:r w:rsidRPr="006535DC">
        <w:rPr>
          <w:rFonts w:ascii="Times New Roman" w:hAnsi="Times New Roman" w:cs="Times New Roman"/>
          <w:b/>
          <w:bCs/>
          <w:sz w:val="28"/>
          <w:szCs w:val="28"/>
        </w:rPr>
        <w:t>(Head of Department)</w:t>
      </w:r>
    </w:p>
    <w:p w:rsidR="008E7053" w:rsidRPr="006535DC" w:rsidRDefault="008E7053" w:rsidP="008E7053">
      <w:pPr>
        <w:widowControl w:val="0"/>
        <w:autoSpaceDE w:val="0"/>
        <w:autoSpaceDN w:val="0"/>
        <w:adjustRightInd w:val="0"/>
        <w:spacing w:after="0" w:line="240" w:lineRule="auto"/>
        <w:ind w:right="20"/>
        <w:jc w:val="both"/>
        <w:rPr>
          <w:rFonts w:ascii="Times New Roman" w:hAnsi="Times New Roman" w:cs="Times New Roman"/>
          <w:b/>
          <w:bCs/>
          <w:sz w:val="28"/>
          <w:szCs w:val="28"/>
        </w:rPr>
      </w:pPr>
      <w:r w:rsidRPr="006535DC">
        <w:rPr>
          <w:rFonts w:ascii="Times New Roman" w:hAnsi="Times New Roman" w:cs="Times New Roman"/>
          <w:b/>
          <w:bCs/>
          <w:sz w:val="28"/>
          <w:szCs w:val="28"/>
        </w:rPr>
        <w:tab/>
      </w:r>
      <w:r w:rsidRPr="006535DC">
        <w:rPr>
          <w:rFonts w:ascii="Times New Roman" w:hAnsi="Times New Roman" w:cs="Times New Roman"/>
          <w:b/>
          <w:bCs/>
          <w:sz w:val="28"/>
          <w:szCs w:val="28"/>
        </w:rPr>
        <w:tab/>
      </w:r>
      <w:r w:rsidRPr="006535DC">
        <w:rPr>
          <w:rFonts w:ascii="Times New Roman" w:hAnsi="Times New Roman" w:cs="Times New Roman"/>
          <w:b/>
          <w:bCs/>
          <w:sz w:val="28"/>
          <w:szCs w:val="28"/>
        </w:rPr>
        <w:tab/>
      </w:r>
      <w:r w:rsidRPr="006535DC">
        <w:rPr>
          <w:rFonts w:ascii="Times New Roman" w:hAnsi="Times New Roman" w:cs="Times New Roman"/>
          <w:b/>
          <w:bCs/>
          <w:sz w:val="28"/>
          <w:szCs w:val="28"/>
        </w:rPr>
        <w:tab/>
      </w:r>
    </w:p>
    <w:p w:rsidR="00242975" w:rsidRDefault="008E7053" w:rsidP="008E7053">
      <w:pPr>
        <w:widowControl w:val="0"/>
        <w:autoSpaceDE w:val="0"/>
        <w:autoSpaceDN w:val="0"/>
        <w:adjustRightInd w:val="0"/>
        <w:spacing w:after="0" w:line="240" w:lineRule="auto"/>
        <w:ind w:right="20"/>
        <w:jc w:val="both"/>
        <w:rPr>
          <w:rFonts w:ascii="Times New Roman" w:hAnsi="Times New Roman" w:cs="Times New Roman"/>
          <w:b/>
          <w:bCs/>
          <w:sz w:val="28"/>
          <w:szCs w:val="28"/>
        </w:rPr>
      </w:pPr>
      <w:r w:rsidRPr="006535DC">
        <w:rPr>
          <w:rFonts w:ascii="Times New Roman" w:hAnsi="Times New Roman" w:cs="Times New Roman"/>
          <w:b/>
          <w:bCs/>
          <w:sz w:val="28"/>
          <w:szCs w:val="28"/>
        </w:rPr>
        <w:tab/>
      </w:r>
      <w:r w:rsidRPr="006535DC">
        <w:rPr>
          <w:rFonts w:ascii="Times New Roman" w:hAnsi="Times New Roman" w:cs="Times New Roman"/>
          <w:b/>
          <w:bCs/>
          <w:sz w:val="28"/>
          <w:szCs w:val="28"/>
        </w:rPr>
        <w:tab/>
      </w:r>
      <w:r w:rsidRPr="006535DC">
        <w:rPr>
          <w:rFonts w:ascii="Times New Roman" w:hAnsi="Times New Roman" w:cs="Times New Roman"/>
          <w:b/>
          <w:bCs/>
          <w:sz w:val="28"/>
          <w:szCs w:val="28"/>
        </w:rPr>
        <w:tab/>
      </w:r>
      <w:r w:rsidRPr="006535DC">
        <w:rPr>
          <w:rFonts w:ascii="Times New Roman" w:hAnsi="Times New Roman" w:cs="Times New Roman"/>
          <w:b/>
          <w:bCs/>
          <w:sz w:val="28"/>
          <w:szCs w:val="28"/>
        </w:rPr>
        <w:tab/>
      </w:r>
      <w:r w:rsidRPr="006535DC">
        <w:rPr>
          <w:rFonts w:ascii="Times New Roman" w:hAnsi="Times New Roman" w:cs="Times New Roman"/>
          <w:b/>
          <w:bCs/>
          <w:sz w:val="28"/>
          <w:szCs w:val="28"/>
        </w:rPr>
        <w:tab/>
      </w:r>
      <w:r w:rsidRPr="006535DC">
        <w:rPr>
          <w:rFonts w:ascii="Times New Roman" w:hAnsi="Times New Roman" w:cs="Times New Roman"/>
          <w:b/>
          <w:bCs/>
          <w:sz w:val="28"/>
          <w:szCs w:val="28"/>
        </w:rPr>
        <w:tab/>
        <w:t xml:space="preserve">                             </w:t>
      </w:r>
    </w:p>
    <w:p w:rsidR="00242975" w:rsidRDefault="00242975" w:rsidP="008E7053">
      <w:pPr>
        <w:widowControl w:val="0"/>
        <w:autoSpaceDE w:val="0"/>
        <w:autoSpaceDN w:val="0"/>
        <w:adjustRightInd w:val="0"/>
        <w:spacing w:after="0" w:line="240" w:lineRule="auto"/>
        <w:ind w:right="20"/>
        <w:jc w:val="both"/>
        <w:rPr>
          <w:rFonts w:ascii="Times New Roman" w:hAnsi="Times New Roman" w:cs="Times New Roman"/>
          <w:b/>
          <w:bCs/>
          <w:sz w:val="28"/>
          <w:szCs w:val="28"/>
        </w:rPr>
      </w:pPr>
    </w:p>
    <w:p w:rsidR="000C71D0" w:rsidRDefault="000C71D0" w:rsidP="008E7053">
      <w:pPr>
        <w:widowControl w:val="0"/>
        <w:autoSpaceDE w:val="0"/>
        <w:autoSpaceDN w:val="0"/>
        <w:adjustRightInd w:val="0"/>
        <w:spacing w:after="0" w:line="240" w:lineRule="auto"/>
        <w:ind w:right="20"/>
        <w:jc w:val="both"/>
        <w:rPr>
          <w:rFonts w:ascii="Times New Roman" w:hAnsi="Times New Roman" w:cs="Times New Roman"/>
          <w:b/>
          <w:bCs/>
          <w:sz w:val="28"/>
          <w:szCs w:val="28"/>
        </w:rPr>
      </w:pPr>
    </w:p>
    <w:p w:rsidR="000C71D0" w:rsidRDefault="000C71D0" w:rsidP="008E7053">
      <w:pPr>
        <w:widowControl w:val="0"/>
        <w:autoSpaceDE w:val="0"/>
        <w:autoSpaceDN w:val="0"/>
        <w:adjustRightInd w:val="0"/>
        <w:spacing w:after="0" w:line="240" w:lineRule="auto"/>
        <w:ind w:right="20"/>
        <w:jc w:val="both"/>
        <w:rPr>
          <w:rFonts w:ascii="Times New Roman" w:hAnsi="Times New Roman" w:cs="Times New Roman"/>
          <w:b/>
          <w:bCs/>
          <w:sz w:val="28"/>
          <w:szCs w:val="28"/>
        </w:rPr>
      </w:pPr>
    </w:p>
    <w:p w:rsidR="008E7053" w:rsidRPr="006535DC" w:rsidRDefault="008E7053" w:rsidP="008E7053">
      <w:pPr>
        <w:widowControl w:val="0"/>
        <w:autoSpaceDE w:val="0"/>
        <w:autoSpaceDN w:val="0"/>
        <w:adjustRightInd w:val="0"/>
        <w:spacing w:after="0" w:line="240" w:lineRule="auto"/>
        <w:ind w:right="20"/>
        <w:jc w:val="both"/>
        <w:rPr>
          <w:rFonts w:ascii="Times New Roman" w:hAnsi="Times New Roman" w:cs="Times New Roman"/>
          <w:b/>
          <w:bCs/>
          <w:sz w:val="28"/>
          <w:szCs w:val="28"/>
        </w:rPr>
      </w:pPr>
      <w:r w:rsidRPr="006535DC">
        <w:rPr>
          <w:rFonts w:ascii="Times New Roman" w:hAnsi="Times New Roman" w:cs="Times New Roman"/>
          <w:b/>
          <w:bCs/>
          <w:sz w:val="28"/>
          <w:szCs w:val="28"/>
        </w:rPr>
        <w:t xml:space="preserve">---------------------------------  </w:t>
      </w:r>
      <w:r w:rsidRPr="006535DC">
        <w:rPr>
          <w:rFonts w:ascii="Times New Roman" w:hAnsi="Times New Roman" w:cs="Times New Roman"/>
          <w:b/>
          <w:bCs/>
          <w:sz w:val="28"/>
          <w:szCs w:val="28"/>
        </w:rPr>
        <w:tab/>
      </w:r>
      <w:r w:rsidR="00242975">
        <w:rPr>
          <w:rFonts w:ascii="Times New Roman" w:hAnsi="Times New Roman" w:cs="Times New Roman"/>
          <w:b/>
          <w:bCs/>
          <w:sz w:val="28"/>
          <w:szCs w:val="28"/>
        </w:rPr>
        <w:tab/>
      </w:r>
      <w:r w:rsidR="00242975">
        <w:rPr>
          <w:rFonts w:ascii="Times New Roman" w:hAnsi="Times New Roman" w:cs="Times New Roman"/>
          <w:b/>
          <w:bCs/>
          <w:sz w:val="28"/>
          <w:szCs w:val="28"/>
        </w:rPr>
        <w:tab/>
      </w:r>
      <w:r w:rsidR="00242975">
        <w:rPr>
          <w:rFonts w:ascii="Times New Roman" w:hAnsi="Times New Roman" w:cs="Times New Roman"/>
          <w:b/>
          <w:bCs/>
          <w:sz w:val="28"/>
          <w:szCs w:val="28"/>
        </w:rPr>
        <w:tab/>
        <w:t>--------------------------------------</w:t>
      </w:r>
    </w:p>
    <w:p w:rsidR="008E7053" w:rsidRPr="006535DC" w:rsidRDefault="008E7053" w:rsidP="008E7053">
      <w:pPr>
        <w:widowControl w:val="0"/>
        <w:autoSpaceDE w:val="0"/>
        <w:autoSpaceDN w:val="0"/>
        <w:adjustRightInd w:val="0"/>
        <w:spacing w:after="0" w:line="240" w:lineRule="auto"/>
        <w:ind w:right="20"/>
        <w:jc w:val="both"/>
        <w:rPr>
          <w:rFonts w:ascii="Times New Roman" w:hAnsi="Times New Roman" w:cs="Times New Roman"/>
          <w:b/>
          <w:bCs/>
          <w:sz w:val="28"/>
          <w:szCs w:val="28"/>
        </w:rPr>
      </w:pPr>
      <w:r w:rsidRPr="006535DC">
        <w:rPr>
          <w:rFonts w:ascii="Times New Roman" w:hAnsi="Times New Roman" w:cs="Times New Roman"/>
          <w:b/>
          <w:bCs/>
          <w:sz w:val="28"/>
          <w:szCs w:val="28"/>
        </w:rPr>
        <w:t>S</w:t>
      </w:r>
      <w:r w:rsidR="00971E10">
        <w:rPr>
          <w:rFonts w:ascii="Times New Roman" w:hAnsi="Times New Roman" w:cs="Times New Roman"/>
          <w:b/>
          <w:bCs/>
          <w:sz w:val="28"/>
          <w:szCs w:val="28"/>
        </w:rPr>
        <w:t>r.</w:t>
      </w:r>
      <w:r w:rsidRPr="006535DC">
        <w:rPr>
          <w:rFonts w:ascii="Times New Roman" w:hAnsi="Times New Roman" w:cs="Times New Roman"/>
          <w:b/>
          <w:bCs/>
          <w:sz w:val="28"/>
          <w:szCs w:val="28"/>
        </w:rPr>
        <w:t xml:space="preserve"> PROF. GLORIA NJOKU</w:t>
      </w:r>
      <w:r w:rsidR="00242975">
        <w:rPr>
          <w:rFonts w:ascii="Times New Roman" w:hAnsi="Times New Roman" w:cs="Times New Roman"/>
          <w:b/>
          <w:bCs/>
          <w:sz w:val="28"/>
          <w:szCs w:val="28"/>
        </w:rPr>
        <w:tab/>
      </w:r>
      <w:r w:rsidR="00242975">
        <w:rPr>
          <w:rFonts w:ascii="Times New Roman" w:hAnsi="Times New Roman" w:cs="Times New Roman"/>
          <w:b/>
          <w:bCs/>
          <w:sz w:val="28"/>
          <w:szCs w:val="28"/>
        </w:rPr>
        <w:tab/>
      </w:r>
      <w:r w:rsidR="00242975">
        <w:rPr>
          <w:rFonts w:ascii="Times New Roman" w:hAnsi="Times New Roman" w:cs="Times New Roman"/>
          <w:b/>
          <w:bCs/>
          <w:sz w:val="28"/>
          <w:szCs w:val="28"/>
        </w:rPr>
        <w:tab/>
      </w:r>
      <w:r w:rsidR="00242975">
        <w:rPr>
          <w:rFonts w:ascii="Times New Roman" w:hAnsi="Times New Roman" w:cs="Times New Roman"/>
          <w:b/>
          <w:bCs/>
          <w:sz w:val="28"/>
          <w:szCs w:val="28"/>
        </w:rPr>
        <w:tab/>
      </w:r>
      <w:r w:rsidR="00242975">
        <w:rPr>
          <w:rFonts w:ascii="Times New Roman" w:hAnsi="Times New Roman" w:cs="Times New Roman"/>
          <w:b/>
          <w:bCs/>
          <w:sz w:val="28"/>
          <w:szCs w:val="28"/>
        </w:rPr>
        <w:tab/>
      </w:r>
      <w:r w:rsidR="00242975">
        <w:rPr>
          <w:rFonts w:ascii="Times New Roman" w:hAnsi="Times New Roman" w:cs="Times New Roman"/>
          <w:b/>
          <w:bCs/>
          <w:sz w:val="28"/>
          <w:szCs w:val="28"/>
        </w:rPr>
        <w:tab/>
        <w:t>DATE</w:t>
      </w:r>
    </w:p>
    <w:p w:rsidR="008E7053" w:rsidRPr="006535DC" w:rsidRDefault="00971E10" w:rsidP="008E7053">
      <w:pPr>
        <w:widowControl w:val="0"/>
        <w:autoSpaceDE w:val="0"/>
        <w:autoSpaceDN w:val="0"/>
        <w:adjustRightInd w:val="0"/>
        <w:spacing w:after="0" w:line="240" w:lineRule="auto"/>
        <w:ind w:right="20"/>
        <w:jc w:val="both"/>
        <w:rPr>
          <w:rFonts w:ascii="Times New Roman" w:hAnsi="Times New Roman" w:cs="Times New Roman"/>
          <w:b/>
          <w:bCs/>
          <w:sz w:val="28"/>
          <w:szCs w:val="28"/>
        </w:rPr>
      </w:pPr>
      <w:r>
        <w:rPr>
          <w:rFonts w:ascii="Times New Roman" w:hAnsi="Times New Roman" w:cs="Times New Roman"/>
          <w:b/>
          <w:bCs/>
          <w:sz w:val="28"/>
          <w:szCs w:val="28"/>
        </w:rPr>
        <w:t>(Dean of Faculty)</w:t>
      </w:r>
    </w:p>
    <w:p w:rsidR="000C71D0" w:rsidRDefault="000C71D0" w:rsidP="008E7053">
      <w:pPr>
        <w:widowControl w:val="0"/>
        <w:autoSpaceDE w:val="0"/>
        <w:autoSpaceDN w:val="0"/>
        <w:adjustRightInd w:val="0"/>
        <w:spacing w:after="0" w:line="240" w:lineRule="auto"/>
        <w:ind w:right="20"/>
        <w:jc w:val="both"/>
        <w:rPr>
          <w:rFonts w:ascii="Times New Roman" w:hAnsi="Times New Roman" w:cs="Times New Roman"/>
          <w:b/>
          <w:bCs/>
          <w:sz w:val="28"/>
          <w:szCs w:val="28"/>
        </w:rPr>
      </w:pPr>
    </w:p>
    <w:p w:rsidR="000C71D0" w:rsidRDefault="000C71D0" w:rsidP="008E7053">
      <w:pPr>
        <w:widowControl w:val="0"/>
        <w:autoSpaceDE w:val="0"/>
        <w:autoSpaceDN w:val="0"/>
        <w:adjustRightInd w:val="0"/>
        <w:spacing w:after="0" w:line="240" w:lineRule="auto"/>
        <w:ind w:right="20"/>
        <w:jc w:val="both"/>
        <w:rPr>
          <w:rFonts w:ascii="Times New Roman" w:hAnsi="Times New Roman" w:cs="Times New Roman"/>
          <w:b/>
          <w:bCs/>
          <w:sz w:val="28"/>
          <w:szCs w:val="28"/>
        </w:rPr>
      </w:pPr>
    </w:p>
    <w:p w:rsidR="000C71D0" w:rsidRDefault="000C71D0" w:rsidP="008E7053">
      <w:pPr>
        <w:widowControl w:val="0"/>
        <w:autoSpaceDE w:val="0"/>
        <w:autoSpaceDN w:val="0"/>
        <w:adjustRightInd w:val="0"/>
        <w:spacing w:after="0" w:line="240" w:lineRule="auto"/>
        <w:ind w:right="20"/>
        <w:jc w:val="both"/>
        <w:rPr>
          <w:rFonts w:ascii="Times New Roman" w:hAnsi="Times New Roman" w:cs="Times New Roman"/>
          <w:b/>
          <w:bCs/>
          <w:sz w:val="28"/>
          <w:szCs w:val="28"/>
        </w:rPr>
      </w:pPr>
    </w:p>
    <w:p w:rsidR="000C71D0" w:rsidRDefault="000C71D0" w:rsidP="008E7053">
      <w:pPr>
        <w:widowControl w:val="0"/>
        <w:autoSpaceDE w:val="0"/>
        <w:autoSpaceDN w:val="0"/>
        <w:adjustRightInd w:val="0"/>
        <w:spacing w:after="0" w:line="240" w:lineRule="auto"/>
        <w:ind w:right="20"/>
        <w:jc w:val="both"/>
        <w:rPr>
          <w:rFonts w:ascii="Times New Roman" w:hAnsi="Times New Roman" w:cs="Times New Roman"/>
          <w:b/>
          <w:bCs/>
          <w:sz w:val="28"/>
          <w:szCs w:val="28"/>
        </w:rPr>
      </w:pPr>
    </w:p>
    <w:p w:rsidR="000C71D0" w:rsidRDefault="000C71D0" w:rsidP="008E7053">
      <w:pPr>
        <w:widowControl w:val="0"/>
        <w:autoSpaceDE w:val="0"/>
        <w:autoSpaceDN w:val="0"/>
        <w:adjustRightInd w:val="0"/>
        <w:spacing w:after="0" w:line="240" w:lineRule="auto"/>
        <w:ind w:right="20"/>
        <w:jc w:val="both"/>
        <w:rPr>
          <w:rFonts w:ascii="Times New Roman" w:hAnsi="Times New Roman" w:cs="Times New Roman"/>
          <w:b/>
          <w:bCs/>
          <w:sz w:val="28"/>
          <w:szCs w:val="28"/>
        </w:rPr>
      </w:pPr>
    </w:p>
    <w:p w:rsidR="000C71D0" w:rsidRDefault="000C71D0" w:rsidP="008E7053">
      <w:pPr>
        <w:widowControl w:val="0"/>
        <w:autoSpaceDE w:val="0"/>
        <w:autoSpaceDN w:val="0"/>
        <w:adjustRightInd w:val="0"/>
        <w:spacing w:after="0" w:line="240" w:lineRule="auto"/>
        <w:ind w:right="20"/>
        <w:jc w:val="both"/>
        <w:rPr>
          <w:rFonts w:ascii="Times New Roman" w:hAnsi="Times New Roman" w:cs="Times New Roman"/>
          <w:b/>
          <w:bCs/>
          <w:sz w:val="28"/>
          <w:szCs w:val="28"/>
        </w:rPr>
      </w:pPr>
    </w:p>
    <w:p w:rsidR="008E7053" w:rsidRPr="006535DC" w:rsidRDefault="008E7053" w:rsidP="008E7053">
      <w:pPr>
        <w:widowControl w:val="0"/>
        <w:autoSpaceDE w:val="0"/>
        <w:autoSpaceDN w:val="0"/>
        <w:adjustRightInd w:val="0"/>
        <w:spacing w:after="0" w:line="240" w:lineRule="auto"/>
        <w:ind w:right="20"/>
        <w:jc w:val="both"/>
        <w:rPr>
          <w:rFonts w:ascii="Times New Roman" w:hAnsi="Times New Roman" w:cs="Times New Roman"/>
          <w:b/>
          <w:bCs/>
          <w:sz w:val="28"/>
          <w:szCs w:val="28"/>
        </w:rPr>
      </w:pPr>
      <w:r w:rsidRPr="006535DC">
        <w:rPr>
          <w:rFonts w:ascii="Times New Roman" w:hAnsi="Times New Roman" w:cs="Times New Roman"/>
          <w:b/>
          <w:bCs/>
          <w:sz w:val="28"/>
          <w:szCs w:val="28"/>
        </w:rPr>
        <w:t>-------------------------</w:t>
      </w:r>
      <w:r w:rsidRPr="006535DC">
        <w:rPr>
          <w:rFonts w:ascii="Times New Roman" w:hAnsi="Times New Roman" w:cs="Times New Roman"/>
          <w:b/>
          <w:bCs/>
          <w:sz w:val="28"/>
          <w:szCs w:val="28"/>
        </w:rPr>
        <w:tab/>
      </w:r>
      <w:r w:rsidRPr="006535DC">
        <w:rPr>
          <w:rFonts w:ascii="Times New Roman" w:hAnsi="Times New Roman" w:cs="Times New Roman"/>
          <w:b/>
          <w:bCs/>
          <w:sz w:val="28"/>
          <w:szCs w:val="28"/>
        </w:rPr>
        <w:tab/>
      </w:r>
      <w:r w:rsidRPr="006535DC">
        <w:rPr>
          <w:rFonts w:ascii="Times New Roman" w:hAnsi="Times New Roman" w:cs="Times New Roman"/>
          <w:b/>
          <w:bCs/>
          <w:sz w:val="28"/>
          <w:szCs w:val="28"/>
        </w:rPr>
        <w:tab/>
      </w:r>
      <w:r w:rsidRPr="006535DC">
        <w:rPr>
          <w:rFonts w:ascii="Times New Roman" w:hAnsi="Times New Roman" w:cs="Times New Roman"/>
          <w:b/>
          <w:bCs/>
          <w:sz w:val="28"/>
          <w:szCs w:val="28"/>
        </w:rPr>
        <w:tab/>
      </w:r>
      <w:r w:rsidRPr="006535DC">
        <w:rPr>
          <w:rFonts w:ascii="Times New Roman" w:hAnsi="Times New Roman" w:cs="Times New Roman"/>
          <w:b/>
          <w:bCs/>
          <w:sz w:val="28"/>
          <w:szCs w:val="28"/>
        </w:rPr>
        <w:tab/>
      </w:r>
      <w:r w:rsidRPr="006535DC">
        <w:rPr>
          <w:rFonts w:ascii="Times New Roman" w:hAnsi="Times New Roman" w:cs="Times New Roman"/>
          <w:b/>
          <w:bCs/>
          <w:sz w:val="28"/>
          <w:szCs w:val="28"/>
        </w:rPr>
        <w:tab/>
        <w:t>------------------------------External Examiner</w:t>
      </w:r>
      <w:r w:rsidRPr="006535DC">
        <w:rPr>
          <w:rFonts w:ascii="Times New Roman" w:hAnsi="Times New Roman" w:cs="Times New Roman"/>
          <w:b/>
          <w:bCs/>
          <w:sz w:val="28"/>
          <w:szCs w:val="28"/>
        </w:rPr>
        <w:tab/>
      </w:r>
      <w:r w:rsidRPr="006535DC">
        <w:rPr>
          <w:rFonts w:ascii="Times New Roman" w:hAnsi="Times New Roman" w:cs="Times New Roman"/>
          <w:b/>
          <w:bCs/>
          <w:sz w:val="28"/>
          <w:szCs w:val="28"/>
        </w:rPr>
        <w:tab/>
      </w:r>
      <w:r w:rsidRPr="006535DC">
        <w:rPr>
          <w:rFonts w:ascii="Times New Roman" w:hAnsi="Times New Roman" w:cs="Times New Roman"/>
          <w:b/>
          <w:bCs/>
          <w:sz w:val="28"/>
          <w:szCs w:val="28"/>
        </w:rPr>
        <w:tab/>
      </w:r>
      <w:r w:rsidRPr="006535DC">
        <w:rPr>
          <w:rFonts w:ascii="Times New Roman" w:hAnsi="Times New Roman" w:cs="Times New Roman"/>
          <w:b/>
          <w:bCs/>
          <w:sz w:val="28"/>
          <w:szCs w:val="28"/>
        </w:rPr>
        <w:tab/>
        <w:t xml:space="preserve">                           DATE</w:t>
      </w:r>
    </w:p>
    <w:p w:rsidR="008E7053" w:rsidRPr="006535DC" w:rsidRDefault="008E7053" w:rsidP="008E7053">
      <w:pPr>
        <w:widowControl w:val="0"/>
        <w:autoSpaceDE w:val="0"/>
        <w:autoSpaceDN w:val="0"/>
        <w:adjustRightInd w:val="0"/>
        <w:spacing w:after="0" w:line="480" w:lineRule="auto"/>
        <w:ind w:right="20"/>
        <w:jc w:val="both"/>
        <w:rPr>
          <w:rFonts w:ascii="Times New Roman" w:hAnsi="Times New Roman" w:cs="Times New Roman"/>
          <w:b/>
          <w:bCs/>
          <w:sz w:val="28"/>
          <w:szCs w:val="28"/>
        </w:rPr>
      </w:pPr>
    </w:p>
    <w:p w:rsidR="008E7053" w:rsidRPr="006535DC" w:rsidRDefault="008E7053" w:rsidP="008E7053">
      <w:pPr>
        <w:widowControl w:val="0"/>
        <w:autoSpaceDE w:val="0"/>
        <w:autoSpaceDN w:val="0"/>
        <w:adjustRightInd w:val="0"/>
        <w:spacing w:after="0" w:line="480" w:lineRule="auto"/>
        <w:ind w:right="20"/>
        <w:jc w:val="both"/>
        <w:rPr>
          <w:rFonts w:ascii="Times New Roman" w:hAnsi="Times New Roman" w:cs="Times New Roman"/>
          <w:b/>
          <w:bCs/>
          <w:sz w:val="28"/>
          <w:szCs w:val="28"/>
        </w:rPr>
      </w:pPr>
    </w:p>
    <w:p w:rsidR="008E7053" w:rsidRPr="006535DC" w:rsidRDefault="008E7053" w:rsidP="008E7053">
      <w:pPr>
        <w:spacing w:line="480" w:lineRule="auto"/>
        <w:jc w:val="center"/>
        <w:rPr>
          <w:rFonts w:ascii="Times New Roman" w:hAnsi="Times New Roman" w:cs="Times New Roman"/>
          <w:b/>
          <w:bCs/>
          <w:sz w:val="28"/>
          <w:szCs w:val="28"/>
        </w:rPr>
      </w:pPr>
      <w:r w:rsidRPr="006535DC">
        <w:rPr>
          <w:rFonts w:ascii="Times New Roman" w:hAnsi="Times New Roman" w:cs="Times New Roman"/>
          <w:b/>
          <w:bCs/>
          <w:sz w:val="28"/>
          <w:szCs w:val="28"/>
        </w:rPr>
        <w:lastRenderedPageBreak/>
        <w:t>DEDICATION</w:t>
      </w:r>
    </w:p>
    <w:p w:rsidR="008E7053" w:rsidRPr="006535DC" w:rsidRDefault="008E7053" w:rsidP="008E7053">
      <w:pPr>
        <w:widowControl w:val="0"/>
        <w:autoSpaceDE w:val="0"/>
        <w:autoSpaceDN w:val="0"/>
        <w:adjustRightInd w:val="0"/>
        <w:spacing w:after="0" w:line="480" w:lineRule="auto"/>
        <w:ind w:right="20"/>
        <w:jc w:val="both"/>
        <w:rPr>
          <w:rFonts w:ascii="Times New Roman" w:hAnsi="Times New Roman" w:cs="Times New Roman"/>
          <w:bCs/>
          <w:sz w:val="28"/>
          <w:szCs w:val="28"/>
        </w:rPr>
      </w:pPr>
      <w:r w:rsidRPr="006535DC">
        <w:rPr>
          <w:rFonts w:ascii="Times New Roman" w:hAnsi="Times New Roman" w:cs="Times New Roman"/>
          <w:bCs/>
          <w:sz w:val="28"/>
          <w:szCs w:val="28"/>
        </w:rPr>
        <w:t>This study is dedicated to my famil</w:t>
      </w:r>
      <w:r>
        <w:rPr>
          <w:rFonts w:ascii="Times New Roman" w:hAnsi="Times New Roman" w:cs="Times New Roman"/>
          <w:bCs/>
          <w:sz w:val="28"/>
          <w:szCs w:val="28"/>
        </w:rPr>
        <w:t>y members, My Mum Rev. Mrs. Ifeyinw</w:t>
      </w:r>
      <w:r w:rsidRPr="006535DC">
        <w:rPr>
          <w:rFonts w:ascii="Times New Roman" w:hAnsi="Times New Roman" w:cs="Times New Roman"/>
          <w:bCs/>
          <w:sz w:val="28"/>
          <w:szCs w:val="28"/>
        </w:rPr>
        <w:t xml:space="preserve">a </w:t>
      </w:r>
      <w:r>
        <w:rPr>
          <w:rFonts w:ascii="Times New Roman" w:hAnsi="Times New Roman" w:cs="Times New Roman"/>
          <w:bCs/>
          <w:sz w:val="28"/>
          <w:szCs w:val="28"/>
        </w:rPr>
        <w:t>Aisigwe and my sister chukwunonso</w:t>
      </w:r>
      <w:r w:rsidRPr="006535DC">
        <w:rPr>
          <w:rFonts w:ascii="Times New Roman" w:hAnsi="Times New Roman" w:cs="Times New Roman"/>
          <w:bCs/>
          <w:sz w:val="28"/>
          <w:szCs w:val="28"/>
        </w:rPr>
        <w:t xml:space="preserve"> Jewel whose moral and financial contributions have contributed to my educational success., and most of all, to my </w:t>
      </w:r>
      <w:r>
        <w:rPr>
          <w:rFonts w:ascii="Times New Roman" w:hAnsi="Times New Roman" w:cs="Times New Roman"/>
          <w:bCs/>
          <w:sz w:val="28"/>
          <w:szCs w:val="28"/>
        </w:rPr>
        <w:t>L</w:t>
      </w:r>
      <w:r w:rsidRPr="006535DC">
        <w:rPr>
          <w:rFonts w:ascii="Times New Roman" w:hAnsi="Times New Roman" w:cs="Times New Roman"/>
          <w:bCs/>
          <w:sz w:val="28"/>
          <w:szCs w:val="28"/>
        </w:rPr>
        <w:t>ord Jesus Christ who has been faithful with His love and provisions in my life. He is the God of awesome wonder</w:t>
      </w:r>
      <w:r>
        <w:rPr>
          <w:rFonts w:ascii="Times New Roman" w:hAnsi="Times New Roman" w:cs="Times New Roman"/>
          <w:bCs/>
          <w:sz w:val="28"/>
          <w:szCs w:val="28"/>
        </w:rPr>
        <w:t>s</w:t>
      </w:r>
      <w:r w:rsidRPr="006535DC">
        <w:rPr>
          <w:rFonts w:ascii="Times New Roman" w:hAnsi="Times New Roman" w:cs="Times New Roman"/>
          <w:bCs/>
          <w:sz w:val="28"/>
          <w:szCs w:val="28"/>
        </w:rPr>
        <w:t xml:space="preserve"> in my life.</w:t>
      </w:r>
    </w:p>
    <w:p w:rsidR="008E7053" w:rsidRPr="006535DC" w:rsidRDefault="008E7053" w:rsidP="008E7053">
      <w:pPr>
        <w:widowControl w:val="0"/>
        <w:autoSpaceDE w:val="0"/>
        <w:autoSpaceDN w:val="0"/>
        <w:adjustRightInd w:val="0"/>
        <w:spacing w:after="0" w:line="480" w:lineRule="auto"/>
        <w:ind w:right="20"/>
        <w:jc w:val="both"/>
        <w:rPr>
          <w:rFonts w:ascii="Times New Roman" w:hAnsi="Times New Roman" w:cs="Times New Roman"/>
          <w:b/>
          <w:bCs/>
          <w:sz w:val="28"/>
          <w:szCs w:val="28"/>
        </w:rPr>
      </w:pPr>
    </w:p>
    <w:p w:rsidR="008E7053" w:rsidRPr="006535DC" w:rsidRDefault="008E7053" w:rsidP="008E7053">
      <w:pPr>
        <w:widowControl w:val="0"/>
        <w:autoSpaceDE w:val="0"/>
        <w:autoSpaceDN w:val="0"/>
        <w:adjustRightInd w:val="0"/>
        <w:spacing w:after="0" w:line="480" w:lineRule="auto"/>
        <w:ind w:right="20"/>
        <w:jc w:val="both"/>
        <w:rPr>
          <w:rFonts w:ascii="Times New Roman" w:hAnsi="Times New Roman" w:cs="Times New Roman"/>
          <w:b/>
          <w:bCs/>
          <w:sz w:val="28"/>
          <w:szCs w:val="28"/>
        </w:rPr>
      </w:pPr>
    </w:p>
    <w:p w:rsidR="008E7053" w:rsidRPr="006535DC" w:rsidRDefault="008E7053" w:rsidP="008E7053">
      <w:pPr>
        <w:widowControl w:val="0"/>
        <w:autoSpaceDE w:val="0"/>
        <w:autoSpaceDN w:val="0"/>
        <w:adjustRightInd w:val="0"/>
        <w:spacing w:after="0" w:line="480" w:lineRule="auto"/>
        <w:ind w:right="20"/>
        <w:jc w:val="both"/>
        <w:rPr>
          <w:rFonts w:ascii="Times New Roman" w:hAnsi="Times New Roman" w:cs="Times New Roman"/>
          <w:b/>
          <w:bCs/>
          <w:sz w:val="28"/>
          <w:szCs w:val="28"/>
        </w:rPr>
      </w:pPr>
    </w:p>
    <w:p w:rsidR="008E7053" w:rsidRPr="006535DC" w:rsidRDefault="008E7053" w:rsidP="008E7053">
      <w:pPr>
        <w:spacing w:line="480" w:lineRule="auto"/>
        <w:jc w:val="both"/>
        <w:rPr>
          <w:rFonts w:ascii="Times New Roman" w:hAnsi="Times New Roman" w:cs="Times New Roman"/>
          <w:b/>
          <w:bCs/>
          <w:sz w:val="28"/>
          <w:szCs w:val="28"/>
        </w:rPr>
      </w:pPr>
      <w:r w:rsidRPr="006535DC">
        <w:rPr>
          <w:rFonts w:ascii="Times New Roman" w:hAnsi="Times New Roman" w:cs="Times New Roman"/>
          <w:b/>
          <w:bCs/>
          <w:sz w:val="28"/>
          <w:szCs w:val="28"/>
        </w:rPr>
        <w:br w:type="page"/>
      </w:r>
    </w:p>
    <w:p w:rsidR="008E7053" w:rsidRPr="006535DC" w:rsidRDefault="008E7053" w:rsidP="008E7053">
      <w:pPr>
        <w:widowControl w:val="0"/>
        <w:autoSpaceDE w:val="0"/>
        <w:autoSpaceDN w:val="0"/>
        <w:adjustRightInd w:val="0"/>
        <w:spacing w:after="0" w:line="480" w:lineRule="auto"/>
        <w:ind w:right="20"/>
        <w:jc w:val="center"/>
        <w:rPr>
          <w:rFonts w:ascii="Times New Roman" w:hAnsi="Times New Roman" w:cs="Times New Roman"/>
          <w:b/>
          <w:bCs/>
          <w:sz w:val="28"/>
          <w:szCs w:val="28"/>
        </w:rPr>
      </w:pPr>
      <w:r w:rsidRPr="006535DC">
        <w:rPr>
          <w:rFonts w:ascii="Times New Roman" w:hAnsi="Times New Roman" w:cs="Times New Roman"/>
          <w:b/>
          <w:bCs/>
          <w:sz w:val="28"/>
          <w:szCs w:val="28"/>
        </w:rPr>
        <w:lastRenderedPageBreak/>
        <w:t>ACKNOWLEDGEMENTS</w:t>
      </w:r>
    </w:p>
    <w:p w:rsidR="008E7053" w:rsidRPr="006535DC" w:rsidRDefault="008E7053" w:rsidP="008E7053">
      <w:pPr>
        <w:widowControl w:val="0"/>
        <w:autoSpaceDE w:val="0"/>
        <w:autoSpaceDN w:val="0"/>
        <w:adjustRightInd w:val="0"/>
        <w:spacing w:after="0" w:line="480" w:lineRule="auto"/>
        <w:ind w:right="20"/>
        <w:jc w:val="both"/>
        <w:rPr>
          <w:rFonts w:ascii="Times New Roman" w:hAnsi="Times New Roman" w:cs="Times New Roman"/>
          <w:bCs/>
          <w:sz w:val="28"/>
          <w:szCs w:val="28"/>
        </w:rPr>
      </w:pPr>
      <w:r w:rsidRPr="006535DC">
        <w:rPr>
          <w:rFonts w:ascii="Times New Roman" w:hAnsi="Times New Roman" w:cs="Times New Roman"/>
          <w:bCs/>
          <w:sz w:val="28"/>
          <w:szCs w:val="28"/>
        </w:rPr>
        <w:t>My profound gratitude goes to the Almighty God for His guidance and love throughout the period of this work. I am also immensely indebted to my supervisor, the most distinguished, Dr. IDEDE ANTHONY for his fatherly support, patience, guidance and encouragement throughout the course of this work.</w:t>
      </w:r>
    </w:p>
    <w:p w:rsidR="009F47AE" w:rsidRPr="006535DC" w:rsidRDefault="008E7053" w:rsidP="008E7053">
      <w:pPr>
        <w:widowControl w:val="0"/>
        <w:autoSpaceDE w:val="0"/>
        <w:autoSpaceDN w:val="0"/>
        <w:adjustRightInd w:val="0"/>
        <w:spacing w:after="0" w:line="480" w:lineRule="auto"/>
        <w:ind w:right="20"/>
        <w:jc w:val="both"/>
        <w:rPr>
          <w:rFonts w:ascii="Times New Roman" w:hAnsi="Times New Roman" w:cs="Times New Roman"/>
          <w:bCs/>
          <w:sz w:val="28"/>
          <w:szCs w:val="28"/>
        </w:rPr>
      </w:pPr>
      <w:r w:rsidRPr="006535DC">
        <w:rPr>
          <w:rFonts w:ascii="Times New Roman" w:hAnsi="Times New Roman" w:cs="Times New Roman"/>
          <w:bCs/>
          <w:sz w:val="28"/>
          <w:szCs w:val="28"/>
        </w:rPr>
        <w:t xml:space="preserve">I am also very grateful to the </w:t>
      </w:r>
      <w:r w:rsidR="00AB2A48" w:rsidRPr="006535DC">
        <w:rPr>
          <w:rFonts w:ascii="Times New Roman" w:hAnsi="Times New Roman" w:cs="Times New Roman"/>
          <w:bCs/>
          <w:sz w:val="28"/>
          <w:szCs w:val="28"/>
        </w:rPr>
        <w:t>Head of Department of public Administration Dr. Nick Ngozi Igwe</w:t>
      </w:r>
      <w:r w:rsidR="00AB2A48">
        <w:rPr>
          <w:rFonts w:ascii="Times New Roman" w:hAnsi="Times New Roman" w:cs="Times New Roman"/>
          <w:bCs/>
          <w:sz w:val="28"/>
          <w:szCs w:val="28"/>
        </w:rPr>
        <w:t xml:space="preserve"> and I am also grateful to</w:t>
      </w:r>
      <w:r w:rsidR="0013153C">
        <w:rPr>
          <w:rFonts w:ascii="Times New Roman" w:hAnsi="Times New Roman" w:cs="Times New Roman"/>
          <w:bCs/>
          <w:sz w:val="28"/>
          <w:szCs w:val="28"/>
        </w:rPr>
        <w:t xml:space="preserve"> the</w:t>
      </w:r>
      <w:r w:rsidR="00AB2A48" w:rsidRPr="006535DC">
        <w:rPr>
          <w:rFonts w:ascii="Times New Roman" w:hAnsi="Times New Roman" w:cs="Times New Roman"/>
          <w:bCs/>
          <w:sz w:val="28"/>
          <w:szCs w:val="28"/>
        </w:rPr>
        <w:t xml:space="preserve"> </w:t>
      </w:r>
      <w:r w:rsidRPr="006535DC">
        <w:rPr>
          <w:rFonts w:ascii="Times New Roman" w:hAnsi="Times New Roman" w:cs="Times New Roman"/>
          <w:bCs/>
          <w:sz w:val="28"/>
          <w:szCs w:val="28"/>
        </w:rPr>
        <w:t xml:space="preserve">Dean, Faculty of </w:t>
      </w:r>
      <w:r w:rsidR="0013153C">
        <w:rPr>
          <w:rFonts w:ascii="Times New Roman" w:hAnsi="Times New Roman" w:cs="Times New Roman"/>
          <w:bCs/>
          <w:sz w:val="28"/>
          <w:szCs w:val="28"/>
        </w:rPr>
        <w:t xml:space="preserve">Management and </w:t>
      </w:r>
      <w:r w:rsidRPr="006535DC">
        <w:rPr>
          <w:rFonts w:ascii="Times New Roman" w:hAnsi="Times New Roman" w:cs="Times New Roman"/>
          <w:bCs/>
          <w:sz w:val="28"/>
          <w:szCs w:val="28"/>
        </w:rPr>
        <w:t>Social Sciences Rev. Sis Mary Gloria. C. Njoku (Ph.D) for her genuine su</w:t>
      </w:r>
      <w:r w:rsidR="009F47AE">
        <w:rPr>
          <w:rFonts w:ascii="Times New Roman" w:hAnsi="Times New Roman" w:cs="Times New Roman"/>
          <w:bCs/>
          <w:sz w:val="28"/>
          <w:szCs w:val="28"/>
        </w:rPr>
        <w:t>pport, encouragement and advice.</w:t>
      </w:r>
    </w:p>
    <w:p w:rsidR="008E7053" w:rsidRPr="006535DC" w:rsidRDefault="008E7053" w:rsidP="008E7053">
      <w:pPr>
        <w:widowControl w:val="0"/>
        <w:autoSpaceDE w:val="0"/>
        <w:autoSpaceDN w:val="0"/>
        <w:adjustRightInd w:val="0"/>
        <w:spacing w:after="0" w:line="480" w:lineRule="auto"/>
        <w:ind w:right="20"/>
        <w:jc w:val="both"/>
        <w:rPr>
          <w:rFonts w:ascii="Times New Roman" w:hAnsi="Times New Roman" w:cs="Times New Roman"/>
          <w:bCs/>
          <w:sz w:val="28"/>
          <w:szCs w:val="28"/>
        </w:rPr>
      </w:pPr>
      <w:r w:rsidRPr="006535DC">
        <w:rPr>
          <w:rFonts w:ascii="Times New Roman" w:hAnsi="Times New Roman" w:cs="Times New Roman"/>
          <w:bCs/>
          <w:sz w:val="28"/>
          <w:szCs w:val="28"/>
        </w:rPr>
        <w:t xml:space="preserve">I also profoundly acknowledge the immense contributions </w:t>
      </w:r>
      <w:r w:rsidR="009F47AE">
        <w:rPr>
          <w:rFonts w:ascii="Times New Roman" w:hAnsi="Times New Roman" w:cs="Times New Roman"/>
          <w:bCs/>
          <w:sz w:val="28"/>
          <w:szCs w:val="28"/>
        </w:rPr>
        <w:t>of Barr Nick Obodo, Mr Ndukwe Oko.J</w:t>
      </w:r>
      <w:r w:rsidR="004A3E17">
        <w:rPr>
          <w:rFonts w:ascii="Times New Roman" w:hAnsi="Times New Roman" w:cs="Times New Roman"/>
          <w:bCs/>
          <w:sz w:val="28"/>
          <w:szCs w:val="28"/>
        </w:rPr>
        <w:t xml:space="preserve">, prof. F.C. Nze. and my </w:t>
      </w:r>
      <w:r w:rsidRPr="006535DC">
        <w:rPr>
          <w:rFonts w:ascii="Times New Roman" w:hAnsi="Times New Roman" w:cs="Times New Roman"/>
          <w:bCs/>
          <w:sz w:val="28"/>
          <w:szCs w:val="28"/>
        </w:rPr>
        <w:t>Mother Rev. Mrs Ifeyinwa Alisigwe who had stood by me throughout the duration of this research work. I appreciate in no small measures their financial and moral support.</w:t>
      </w:r>
    </w:p>
    <w:p w:rsidR="008E7053" w:rsidRPr="006535DC" w:rsidRDefault="008E7053" w:rsidP="008E7053">
      <w:pPr>
        <w:widowControl w:val="0"/>
        <w:autoSpaceDE w:val="0"/>
        <w:autoSpaceDN w:val="0"/>
        <w:adjustRightInd w:val="0"/>
        <w:spacing w:after="0" w:line="480" w:lineRule="auto"/>
        <w:ind w:right="20"/>
        <w:jc w:val="both"/>
        <w:rPr>
          <w:rFonts w:ascii="Times New Roman" w:hAnsi="Times New Roman" w:cs="Times New Roman"/>
          <w:bCs/>
          <w:sz w:val="28"/>
          <w:szCs w:val="28"/>
        </w:rPr>
      </w:pPr>
      <w:r w:rsidRPr="006535DC">
        <w:rPr>
          <w:rFonts w:ascii="Times New Roman" w:hAnsi="Times New Roman" w:cs="Times New Roman"/>
          <w:bCs/>
          <w:sz w:val="28"/>
          <w:szCs w:val="28"/>
        </w:rPr>
        <w:t xml:space="preserve"> </w:t>
      </w:r>
    </w:p>
    <w:p w:rsidR="008E7053" w:rsidRPr="006535DC" w:rsidRDefault="008E7053" w:rsidP="008E7053">
      <w:pPr>
        <w:widowControl w:val="0"/>
        <w:autoSpaceDE w:val="0"/>
        <w:autoSpaceDN w:val="0"/>
        <w:adjustRightInd w:val="0"/>
        <w:spacing w:after="0" w:line="480" w:lineRule="auto"/>
        <w:ind w:right="20"/>
        <w:jc w:val="both"/>
        <w:rPr>
          <w:rFonts w:ascii="Times New Roman" w:hAnsi="Times New Roman" w:cs="Times New Roman"/>
          <w:bCs/>
          <w:sz w:val="28"/>
          <w:szCs w:val="28"/>
        </w:rPr>
      </w:pPr>
    </w:p>
    <w:p w:rsidR="008E7053" w:rsidRPr="006535DC" w:rsidRDefault="008E7053" w:rsidP="008E7053">
      <w:pPr>
        <w:spacing w:line="480" w:lineRule="auto"/>
        <w:jc w:val="both"/>
        <w:rPr>
          <w:rFonts w:ascii="Times New Roman" w:hAnsi="Times New Roman" w:cs="Times New Roman"/>
          <w:b/>
          <w:bCs/>
          <w:sz w:val="28"/>
          <w:szCs w:val="28"/>
        </w:rPr>
      </w:pPr>
      <w:r w:rsidRPr="006535DC">
        <w:rPr>
          <w:rFonts w:ascii="Times New Roman" w:hAnsi="Times New Roman" w:cs="Times New Roman"/>
          <w:b/>
          <w:bCs/>
          <w:sz w:val="28"/>
          <w:szCs w:val="28"/>
        </w:rPr>
        <w:br w:type="page"/>
      </w:r>
    </w:p>
    <w:p w:rsidR="008E7053" w:rsidRPr="006535DC" w:rsidRDefault="008E7053" w:rsidP="008E7053">
      <w:pPr>
        <w:spacing w:line="480" w:lineRule="auto"/>
        <w:jc w:val="center"/>
        <w:rPr>
          <w:rFonts w:ascii="Times New Roman" w:hAnsi="Times New Roman" w:cs="Times New Roman"/>
          <w:bCs/>
          <w:sz w:val="28"/>
          <w:szCs w:val="28"/>
        </w:rPr>
      </w:pPr>
      <w:r w:rsidRPr="006535DC">
        <w:rPr>
          <w:rFonts w:ascii="Times New Roman" w:hAnsi="Times New Roman" w:cs="Times New Roman"/>
          <w:b/>
          <w:bCs/>
          <w:sz w:val="28"/>
          <w:szCs w:val="28"/>
        </w:rPr>
        <w:lastRenderedPageBreak/>
        <w:t>TABLE OF CONTENT</w:t>
      </w:r>
    </w:p>
    <w:p w:rsidR="008E7053" w:rsidRPr="006535DC" w:rsidRDefault="008E7053" w:rsidP="008E7053">
      <w:pPr>
        <w:widowControl w:val="0"/>
        <w:autoSpaceDE w:val="0"/>
        <w:autoSpaceDN w:val="0"/>
        <w:adjustRightInd w:val="0"/>
        <w:spacing w:after="0" w:line="480" w:lineRule="auto"/>
        <w:ind w:right="20"/>
        <w:jc w:val="both"/>
        <w:rPr>
          <w:rFonts w:ascii="Times New Roman" w:hAnsi="Times New Roman" w:cs="Times New Roman"/>
          <w:bCs/>
          <w:sz w:val="28"/>
          <w:szCs w:val="28"/>
        </w:rPr>
      </w:pPr>
      <w:r w:rsidRPr="006535DC">
        <w:rPr>
          <w:rFonts w:ascii="Times New Roman" w:hAnsi="Times New Roman" w:cs="Times New Roman"/>
          <w:bCs/>
          <w:sz w:val="28"/>
          <w:szCs w:val="28"/>
        </w:rPr>
        <w:t>Title page</w:t>
      </w:r>
      <w:r w:rsidRPr="006535DC">
        <w:rPr>
          <w:rFonts w:ascii="Times New Roman" w:hAnsi="Times New Roman" w:cs="Times New Roman"/>
          <w:bCs/>
          <w:sz w:val="28"/>
          <w:szCs w:val="28"/>
        </w:rPr>
        <w:tab/>
        <w:t xml:space="preserve">                                                                                   </w:t>
      </w:r>
      <w:r w:rsidR="00DE71F9">
        <w:rPr>
          <w:rFonts w:ascii="Times New Roman" w:hAnsi="Times New Roman" w:cs="Times New Roman"/>
          <w:bCs/>
          <w:sz w:val="28"/>
          <w:szCs w:val="28"/>
        </w:rPr>
        <w:tab/>
      </w:r>
      <w:r w:rsidRPr="006535DC">
        <w:rPr>
          <w:rFonts w:ascii="Times New Roman" w:hAnsi="Times New Roman" w:cs="Times New Roman"/>
          <w:bCs/>
          <w:sz w:val="28"/>
          <w:szCs w:val="28"/>
        </w:rPr>
        <w:t>i</w:t>
      </w:r>
    </w:p>
    <w:p w:rsidR="008E7053" w:rsidRPr="006535DC" w:rsidRDefault="008E7053" w:rsidP="008E7053">
      <w:pPr>
        <w:widowControl w:val="0"/>
        <w:autoSpaceDE w:val="0"/>
        <w:autoSpaceDN w:val="0"/>
        <w:adjustRightInd w:val="0"/>
        <w:spacing w:after="0" w:line="480" w:lineRule="auto"/>
        <w:ind w:right="20"/>
        <w:jc w:val="both"/>
        <w:rPr>
          <w:rFonts w:ascii="Times New Roman" w:hAnsi="Times New Roman" w:cs="Times New Roman"/>
          <w:bCs/>
          <w:sz w:val="28"/>
          <w:szCs w:val="28"/>
        </w:rPr>
      </w:pPr>
      <w:r w:rsidRPr="006535DC">
        <w:rPr>
          <w:rFonts w:ascii="Times New Roman" w:hAnsi="Times New Roman" w:cs="Times New Roman"/>
          <w:bCs/>
          <w:sz w:val="28"/>
          <w:szCs w:val="28"/>
        </w:rPr>
        <w:t>Approval page</w:t>
      </w:r>
      <w:r w:rsidRPr="006535DC">
        <w:rPr>
          <w:rFonts w:ascii="Times New Roman" w:hAnsi="Times New Roman" w:cs="Times New Roman"/>
          <w:bCs/>
          <w:sz w:val="28"/>
          <w:szCs w:val="28"/>
        </w:rPr>
        <w:tab/>
        <w:t xml:space="preserve">                                                                        </w:t>
      </w:r>
      <w:r w:rsidR="00DE71F9">
        <w:rPr>
          <w:rFonts w:ascii="Times New Roman" w:hAnsi="Times New Roman" w:cs="Times New Roman"/>
          <w:bCs/>
          <w:sz w:val="28"/>
          <w:szCs w:val="28"/>
        </w:rPr>
        <w:tab/>
      </w:r>
      <w:r w:rsidRPr="006535DC">
        <w:rPr>
          <w:rFonts w:ascii="Times New Roman" w:hAnsi="Times New Roman" w:cs="Times New Roman"/>
          <w:bCs/>
          <w:sz w:val="28"/>
          <w:szCs w:val="28"/>
        </w:rPr>
        <w:t xml:space="preserve"> ii</w:t>
      </w:r>
    </w:p>
    <w:p w:rsidR="008E7053" w:rsidRPr="006535DC" w:rsidRDefault="008E7053" w:rsidP="008E7053">
      <w:pPr>
        <w:widowControl w:val="0"/>
        <w:autoSpaceDE w:val="0"/>
        <w:autoSpaceDN w:val="0"/>
        <w:adjustRightInd w:val="0"/>
        <w:spacing w:after="0" w:line="480" w:lineRule="auto"/>
        <w:ind w:right="20"/>
        <w:jc w:val="both"/>
        <w:rPr>
          <w:rFonts w:ascii="Times New Roman" w:hAnsi="Times New Roman" w:cs="Times New Roman"/>
          <w:bCs/>
          <w:sz w:val="28"/>
          <w:szCs w:val="28"/>
        </w:rPr>
      </w:pPr>
      <w:r w:rsidRPr="006535DC">
        <w:rPr>
          <w:rFonts w:ascii="Times New Roman" w:hAnsi="Times New Roman" w:cs="Times New Roman"/>
          <w:bCs/>
          <w:sz w:val="28"/>
          <w:szCs w:val="28"/>
        </w:rPr>
        <w:t>Dedication</w:t>
      </w:r>
      <w:r w:rsidRPr="006535DC">
        <w:rPr>
          <w:rFonts w:ascii="Times New Roman" w:hAnsi="Times New Roman" w:cs="Times New Roman"/>
          <w:bCs/>
          <w:sz w:val="28"/>
          <w:szCs w:val="28"/>
        </w:rPr>
        <w:tab/>
        <w:t xml:space="preserve">                                                                                 </w:t>
      </w:r>
      <w:r w:rsidR="00DE71F9">
        <w:rPr>
          <w:rFonts w:ascii="Times New Roman" w:hAnsi="Times New Roman" w:cs="Times New Roman"/>
          <w:bCs/>
          <w:sz w:val="28"/>
          <w:szCs w:val="28"/>
        </w:rPr>
        <w:tab/>
      </w:r>
      <w:r w:rsidRPr="006535DC">
        <w:rPr>
          <w:rFonts w:ascii="Times New Roman" w:hAnsi="Times New Roman" w:cs="Times New Roman"/>
          <w:bCs/>
          <w:sz w:val="28"/>
          <w:szCs w:val="28"/>
        </w:rPr>
        <w:t xml:space="preserve"> </w:t>
      </w:r>
      <w:r w:rsidRPr="006535DC">
        <w:rPr>
          <w:rFonts w:ascii="Times New Roman" w:hAnsi="Times New Roman" w:cs="Times New Roman"/>
          <w:bCs/>
          <w:sz w:val="28"/>
          <w:szCs w:val="28"/>
        </w:rPr>
        <w:tab/>
        <w:t>iii</w:t>
      </w:r>
    </w:p>
    <w:p w:rsidR="008E7053" w:rsidRPr="006535DC" w:rsidRDefault="008E7053" w:rsidP="008E7053">
      <w:pPr>
        <w:widowControl w:val="0"/>
        <w:autoSpaceDE w:val="0"/>
        <w:autoSpaceDN w:val="0"/>
        <w:adjustRightInd w:val="0"/>
        <w:spacing w:after="0" w:line="480" w:lineRule="auto"/>
        <w:ind w:right="20"/>
        <w:jc w:val="both"/>
        <w:rPr>
          <w:rFonts w:ascii="Times New Roman" w:hAnsi="Times New Roman" w:cs="Times New Roman"/>
          <w:bCs/>
          <w:sz w:val="28"/>
          <w:szCs w:val="28"/>
        </w:rPr>
      </w:pPr>
      <w:r w:rsidRPr="006535DC">
        <w:rPr>
          <w:rFonts w:ascii="Times New Roman" w:hAnsi="Times New Roman" w:cs="Times New Roman"/>
          <w:bCs/>
          <w:sz w:val="28"/>
          <w:szCs w:val="28"/>
        </w:rPr>
        <w:t>Acknowledgements</w:t>
      </w:r>
      <w:r w:rsidRPr="006535DC">
        <w:rPr>
          <w:rFonts w:ascii="Times New Roman" w:hAnsi="Times New Roman" w:cs="Times New Roman"/>
          <w:bCs/>
          <w:sz w:val="28"/>
          <w:szCs w:val="28"/>
        </w:rPr>
        <w:tab/>
      </w:r>
      <w:r w:rsidRPr="006535DC">
        <w:rPr>
          <w:rFonts w:ascii="Times New Roman" w:hAnsi="Times New Roman" w:cs="Times New Roman"/>
          <w:bCs/>
          <w:sz w:val="28"/>
          <w:szCs w:val="28"/>
        </w:rPr>
        <w:tab/>
      </w:r>
      <w:r w:rsidRPr="006535DC">
        <w:rPr>
          <w:rFonts w:ascii="Times New Roman" w:hAnsi="Times New Roman" w:cs="Times New Roman"/>
          <w:bCs/>
          <w:sz w:val="28"/>
          <w:szCs w:val="28"/>
        </w:rPr>
        <w:tab/>
      </w:r>
      <w:r w:rsidRPr="006535DC">
        <w:rPr>
          <w:rFonts w:ascii="Times New Roman" w:hAnsi="Times New Roman" w:cs="Times New Roman"/>
          <w:bCs/>
          <w:sz w:val="28"/>
          <w:szCs w:val="28"/>
        </w:rPr>
        <w:tab/>
      </w:r>
      <w:r w:rsidRPr="006535DC">
        <w:rPr>
          <w:rFonts w:ascii="Times New Roman" w:hAnsi="Times New Roman" w:cs="Times New Roman"/>
          <w:bCs/>
          <w:sz w:val="28"/>
          <w:szCs w:val="28"/>
        </w:rPr>
        <w:tab/>
      </w:r>
      <w:r w:rsidRPr="006535DC">
        <w:rPr>
          <w:rFonts w:ascii="Times New Roman" w:hAnsi="Times New Roman" w:cs="Times New Roman"/>
          <w:bCs/>
          <w:sz w:val="28"/>
          <w:szCs w:val="28"/>
        </w:rPr>
        <w:tab/>
      </w:r>
      <w:r w:rsidRPr="006535DC">
        <w:rPr>
          <w:rFonts w:ascii="Times New Roman" w:hAnsi="Times New Roman" w:cs="Times New Roman"/>
          <w:bCs/>
          <w:sz w:val="28"/>
          <w:szCs w:val="28"/>
        </w:rPr>
        <w:tab/>
      </w:r>
      <w:r>
        <w:rPr>
          <w:rFonts w:ascii="Times New Roman" w:hAnsi="Times New Roman" w:cs="Times New Roman"/>
          <w:bCs/>
          <w:sz w:val="28"/>
          <w:szCs w:val="28"/>
        </w:rPr>
        <w:t xml:space="preserve"> </w:t>
      </w:r>
      <w:r w:rsidRPr="006535DC">
        <w:rPr>
          <w:rFonts w:ascii="Times New Roman" w:hAnsi="Times New Roman" w:cs="Times New Roman"/>
          <w:bCs/>
          <w:sz w:val="28"/>
          <w:szCs w:val="28"/>
        </w:rPr>
        <w:t xml:space="preserve">    </w:t>
      </w:r>
      <w:r>
        <w:rPr>
          <w:rFonts w:ascii="Times New Roman" w:hAnsi="Times New Roman" w:cs="Times New Roman"/>
          <w:bCs/>
          <w:sz w:val="28"/>
          <w:szCs w:val="28"/>
        </w:rPr>
        <w:tab/>
      </w:r>
      <w:r w:rsidRPr="006535DC">
        <w:rPr>
          <w:rFonts w:ascii="Times New Roman" w:hAnsi="Times New Roman" w:cs="Times New Roman"/>
          <w:bCs/>
          <w:sz w:val="28"/>
          <w:szCs w:val="28"/>
        </w:rPr>
        <w:t xml:space="preserve"> iv</w:t>
      </w:r>
    </w:p>
    <w:p w:rsidR="008E7053" w:rsidRPr="006535DC" w:rsidRDefault="008E7053" w:rsidP="008E7053">
      <w:pPr>
        <w:widowControl w:val="0"/>
        <w:autoSpaceDE w:val="0"/>
        <w:autoSpaceDN w:val="0"/>
        <w:adjustRightInd w:val="0"/>
        <w:spacing w:after="0" w:line="480" w:lineRule="auto"/>
        <w:ind w:right="20"/>
        <w:jc w:val="both"/>
        <w:rPr>
          <w:rFonts w:ascii="Times New Roman" w:hAnsi="Times New Roman" w:cs="Times New Roman"/>
          <w:bCs/>
          <w:sz w:val="28"/>
          <w:szCs w:val="28"/>
        </w:rPr>
      </w:pPr>
      <w:r w:rsidRPr="006535DC">
        <w:rPr>
          <w:rFonts w:ascii="Times New Roman" w:hAnsi="Times New Roman" w:cs="Times New Roman"/>
          <w:bCs/>
          <w:sz w:val="28"/>
          <w:szCs w:val="28"/>
        </w:rPr>
        <w:t>Abstract</w:t>
      </w:r>
      <w:r w:rsidRPr="006535DC">
        <w:rPr>
          <w:rFonts w:ascii="Times New Roman" w:hAnsi="Times New Roman" w:cs="Times New Roman"/>
          <w:bCs/>
          <w:sz w:val="28"/>
          <w:szCs w:val="28"/>
        </w:rPr>
        <w:tab/>
        <w:t xml:space="preserve">                                                  </w:t>
      </w:r>
      <w:r>
        <w:rPr>
          <w:rFonts w:ascii="Times New Roman" w:hAnsi="Times New Roman" w:cs="Times New Roman"/>
          <w:bCs/>
          <w:sz w:val="28"/>
          <w:szCs w:val="28"/>
        </w:rPr>
        <w:t xml:space="preserve">                             </w:t>
      </w:r>
      <w:r w:rsidR="00DE71F9">
        <w:rPr>
          <w:rFonts w:ascii="Times New Roman" w:hAnsi="Times New Roman" w:cs="Times New Roman"/>
          <w:bCs/>
          <w:sz w:val="28"/>
          <w:szCs w:val="28"/>
        </w:rPr>
        <w:tab/>
      </w:r>
      <w:r w:rsidR="00DE71F9">
        <w:rPr>
          <w:rFonts w:ascii="Times New Roman" w:hAnsi="Times New Roman" w:cs="Times New Roman"/>
          <w:bCs/>
          <w:sz w:val="28"/>
          <w:szCs w:val="28"/>
        </w:rPr>
        <w:tab/>
      </w:r>
      <w:r>
        <w:rPr>
          <w:rFonts w:ascii="Times New Roman" w:hAnsi="Times New Roman" w:cs="Times New Roman"/>
          <w:bCs/>
          <w:sz w:val="28"/>
          <w:szCs w:val="28"/>
        </w:rPr>
        <w:t xml:space="preserve"> </w:t>
      </w:r>
      <w:r w:rsidRPr="006535DC">
        <w:rPr>
          <w:rFonts w:ascii="Times New Roman" w:hAnsi="Times New Roman" w:cs="Times New Roman"/>
          <w:bCs/>
          <w:sz w:val="28"/>
          <w:szCs w:val="28"/>
        </w:rPr>
        <w:t>v</w:t>
      </w:r>
    </w:p>
    <w:p w:rsidR="008E7053" w:rsidRPr="006535DC" w:rsidRDefault="008E7053" w:rsidP="008E7053">
      <w:pPr>
        <w:widowControl w:val="0"/>
        <w:autoSpaceDE w:val="0"/>
        <w:autoSpaceDN w:val="0"/>
        <w:adjustRightInd w:val="0"/>
        <w:spacing w:after="0" w:line="480" w:lineRule="auto"/>
        <w:ind w:right="20"/>
        <w:jc w:val="both"/>
        <w:rPr>
          <w:rFonts w:ascii="Times New Roman" w:hAnsi="Times New Roman" w:cs="Times New Roman"/>
          <w:bCs/>
          <w:sz w:val="28"/>
          <w:szCs w:val="28"/>
        </w:rPr>
      </w:pPr>
      <w:r w:rsidRPr="006535DC">
        <w:rPr>
          <w:rFonts w:ascii="Times New Roman" w:hAnsi="Times New Roman" w:cs="Times New Roman"/>
          <w:bCs/>
          <w:sz w:val="28"/>
          <w:szCs w:val="28"/>
        </w:rPr>
        <w:t>Table of Content</w:t>
      </w:r>
      <w:r w:rsidRPr="006535DC">
        <w:rPr>
          <w:rFonts w:ascii="Times New Roman" w:hAnsi="Times New Roman" w:cs="Times New Roman"/>
          <w:bCs/>
          <w:sz w:val="28"/>
          <w:szCs w:val="28"/>
        </w:rPr>
        <w:tab/>
        <w:t xml:space="preserve">                                                                       </w:t>
      </w:r>
      <w:r w:rsidR="00DE71F9">
        <w:rPr>
          <w:rFonts w:ascii="Times New Roman" w:hAnsi="Times New Roman" w:cs="Times New Roman"/>
          <w:bCs/>
          <w:sz w:val="28"/>
          <w:szCs w:val="28"/>
        </w:rPr>
        <w:tab/>
      </w:r>
      <w:r w:rsidR="00DE71F9">
        <w:rPr>
          <w:rFonts w:ascii="Times New Roman" w:hAnsi="Times New Roman" w:cs="Times New Roman"/>
          <w:bCs/>
          <w:sz w:val="28"/>
          <w:szCs w:val="28"/>
        </w:rPr>
        <w:tab/>
      </w:r>
      <w:r w:rsidRPr="006535DC">
        <w:rPr>
          <w:rFonts w:ascii="Times New Roman" w:hAnsi="Times New Roman" w:cs="Times New Roman"/>
          <w:bCs/>
          <w:sz w:val="28"/>
          <w:szCs w:val="28"/>
        </w:rPr>
        <w:t xml:space="preserve"> vi</w:t>
      </w:r>
    </w:p>
    <w:p w:rsidR="008E7053" w:rsidRPr="006535DC" w:rsidRDefault="008E7053" w:rsidP="008E7053">
      <w:pPr>
        <w:widowControl w:val="0"/>
        <w:autoSpaceDE w:val="0"/>
        <w:autoSpaceDN w:val="0"/>
        <w:adjustRightInd w:val="0"/>
        <w:spacing w:after="0" w:line="480" w:lineRule="auto"/>
        <w:ind w:right="20"/>
        <w:jc w:val="both"/>
        <w:rPr>
          <w:rFonts w:ascii="Times New Roman" w:hAnsi="Times New Roman" w:cs="Times New Roman"/>
          <w:b/>
          <w:bCs/>
          <w:sz w:val="28"/>
          <w:szCs w:val="28"/>
        </w:rPr>
      </w:pPr>
      <w:r w:rsidRPr="006535DC">
        <w:rPr>
          <w:rFonts w:ascii="Times New Roman" w:hAnsi="Times New Roman" w:cs="Times New Roman"/>
          <w:b/>
          <w:bCs/>
          <w:sz w:val="28"/>
          <w:szCs w:val="28"/>
        </w:rPr>
        <w:t xml:space="preserve">CHAPTER ONE </w:t>
      </w:r>
    </w:p>
    <w:p w:rsidR="008E7053" w:rsidRPr="006535DC" w:rsidRDefault="008E7053" w:rsidP="008E7053">
      <w:pPr>
        <w:widowControl w:val="0"/>
        <w:autoSpaceDE w:val="0"/>
        <w:autoSpaceDN w:val="0"/>
        <w:adjustRightInd w:val="0"/>
        <w:spacing w:after="0" w:line="480" w:lineRule="auto"/>
        <w:ind w:right="20"/>
        <w:jc w:val="both"/>
        <w:rPr>
          <w:rFonts w:ascii="Times New Roman" w:hAnsi="Times New Roman" w:cs="Times New Roman"/>
          <w:bCs/>
          <w:sz w:val="28"/>
          <w:szCs w:val="28"/>
        </w:rPr>
      </w:pPr>
      <w:r w:rsidRPr="006535DC">
        <w:rPr>
          <w:rFonts w:ascii="Times New Roman" w:hAnsi="Times New Roman" w:cs="Times New Roman"/>
          <w:bCs/>
          <w:sz w:val="28"/>
          <w:szCs w:val="28"/>
        </w:rPr>
        <w:t>Introduction</w:t>
      </w:r>
      <w:r w:rsidRPr="006535DC">
        <w:rPr>
          <w:rFonts w:ascii="Times New Roman" w:hAnsi="Times New Roman" w:cs="Times New Roman"/>
          <w:bCs/>
          <w:sz w:val="28"/>
          <w:szCs w:val="28"/>
        </w:rPr>
        <w:tab/>
        <w:t xml:space="preserve">                                                                                    </w:t>
      </w:r>
      <w:r w:rsidR="00DE71F9">
        <w:rPr>
          <w:rFonts w:ascii="Times New Roman" w:hAnsi="Times New Roman" w:cs="Times New Roman"/>
          <w:bCs/>
          <w:sz w:val="28"/>
          <w:szCs w:val="28"/>
        </w:rPr>
        <w:tab/>
      </w:r>
      <w:r w:rsidRPr="006535DC">
        <w:rPr>
          <w:rFonts w:ascii="Times New Roman" w:hAnsi="Times New Roman" w:cs="Times New Roman"/>
          <w:bCs/>
          <w:sz w:val="28"/>
          <w:szCs w:val="28"/>
        </w:rPr>
        <w:t>1</w:t>
      </w:r>
    </w:p>
    <w:p w:rsidR="008E7053" w:rsidRPr="006535DC" w:rsidRDefault="008E7053" w:rsidP="008E7053">
      <w:pPr>
        <w:widowControl w:val="0"/>
        <w:autoSpaceDE w:val="0"/>
        <w:autoSpaceDN w:val="0"/>
        <w:adjustRightInd w:val="0"/>
        <w:spacing w:after="0" w:line="480" w:lineRule="auto"/>
        <w:ind w:right="20"/>
        <w:jc w:val="both"/>
        <w:rPr>
          <w:rFonts w:ascii="Times New Roman" w:hAnsi="Times New Roman" w:cs="Times New Roman"/>
          <w:bCs/>
          <w:sz w:val="28"/>
          <w:szCs w:val="28"/>
        </w:rPr>
      </w:pPr>
      <w:r w:rsidRPr="006535DC">
        <w:rPr>
          <w:rFonts w:ascii="Times New Roman" w:hAnsi="Times New Roman" w:cs="Times New Roman"/>
          <w:bCs/>
          <w:sz w:val="28"/>
          <w:szCs w:val="28"/>
        </w:rPr>
        <w:t>1.1 Background of the Study</w:t>
      </w:r>
      <w:r w:rsidRPr="006535DC">
        <w:rPr>
          <w:rFonts w:ascii="Times New Roman" w:hAnsi="Times New Roman" w:cs="Times New Roman"/>
          <w:bCs/>
          <w:sz w:val="28"/>
          <w:szCs w:val="28"/>
        </w:rPr>
        <w:tab/>
        <w:t xml:space="preserve">                                                      </w:t>
      </w:r>
      <w:r w:rsidR="00DE71F9">
        <w:rPr>
          <w:rFonts w:ascii="Times New Roman" w:hAnsi="Times New Roman" w:cs="Times New Roman"/>
          <w:bCs/>
          <w:sz w:val="28"/>
          <w:szCs w:val="28"/>
        </w:rPr>
        <w:tab/>
        <w:t>1</w:t>
      </w:r>
    </w:p>
    <w:p w:rsidR="008E7053" w:rsidRPr="006535DC" w:rsidRDefault="008E7053" w:rsidP="008E7053">
      <w:pPr>
        <w:widowControl w:val="0"/>
        <w:autoSpaceDE w:val="0"/>
        <w:autoSpaceDN w:val="0"/>
        <w:adjustRightInd w:val="0"/>
        <w:spacing w:after="0" w:line="480" w:lineRule="auto"/>
        <w:ind w:right="20"/>
        <w:jc w:val="both"/>
        <w:rPr>
          <w:rFonts w:ascii="Times New Roman" w:hAnsi="Times New Roman" w:cs="Times New Roman"/>
          <w:bCs/>
          <w:sz w:val="28"/>
          <w:szCs w:val="28"/>
        </w:rPr>
      </w:pPr>
      <w:r w:rsidRPr="006535DC">
        <w:rPr>
          <w:rFonts w:ascii="Times New Roman" w:hAnsi="Times New Roman" w:cs="Times New Roman"/>
          <w:bCs/>
          <w:sz w:val="28"/>
          <w:szCs w:val="28"/>
        </w:rPr>
        <w:t>1.2 Statement of Problem</w:t>
      </w:r>
      <w:r w:rsidRPr="006535DC">
        <w:rPr>
          <w:rFonts w:ascii="Times New Roman" w:hAnsi="Times New Roman" w:cs="Times New Roman"/>
          <w:bCs/>
          <w:sz w:val="28"/>
          <w:szCs w:val="28"/>
        </w:rPr>
        <w:tab/>
        <w:t>-</w:t>
      </w:r>
      <w:r w:rsidRPr="006535DC">
        <w:rPr>
          <w:rFonts w:ascii="Times New Roman" w:hAnsi="Times New Roman" w:cs="Times New Roman"/>
          <w:bCs/>
          <w:sz w:val="28"/>
          <w:szCs w:val="28"/>
        </w:rPr>
        <w:tab/>
        <w:t xml:space="preserve">                                                     </w:t>
      </w:r>
      <w:r w:rsidR="00DE71F9">
        <w:rPr>
          <w:rFonts w:ascii="Times New Roman" w:hAnsi="Times New Roman" w:cs="Times New Roman"/>
          <w:bCs/>
          <w:sz w:val="28"/>
          <w:szCs w:val="28"/>
        </w:rPr>
        <w:tab/>
        <w:t>5</w:t>
      </w:r>
    </w:p>
    <w:p w:rsidR="008E7053" w:rsidRPr="006535DC" w:rsidRDefault="008E7053" w:rsidP="008E7053">
      <w:pPr>
        <w:widowControl w:val="0"/>
        <w:autoSpaceDE w:val="0"/>
        <w:autoSpaceDN w:val="0"/>
        <w:adjustRightInd w:val="0"/>
        <w:spacing w:after="0" w:line="480" w:lineRule="auto"/>
        <w:ind w:right="20"/>
        <w:jc w:val="both"/>
        <w:rPr>
          <w:rFonts w:ascii="Times New Roman" w:hAnsi="Times New Roman" w:cs="Times New Roman"/>
          <w:bCs/>
          <w:sz w:val="28"/>
          <w:szCs w:val="28"/>
        </w:rPr>
      </w:pPr>
      <w:r w:rsidRPr="006535DC">
        <w:rPr>
          <w:rFonts w:ascii="Times New Roman" w:hAnsi="Times New Roman" w:cs="Times New Roman"/>
          <w:bCs/>
          <w:sz w:val="28"/>
          <w:szCs w:val="28"/>
        </w:rPr>
        <w:t xml:space="preserve">1.3 </w:t>
      </w:r>
      <w:r w:rsidR="00DE71F9">
        <w:rPr>
          <w:rFonts w:ascii="Times New Roman" w:hAnsi="Times New Roman" w:cs="Times New Roman"/>
          <w:bCs/>
          <w:sz w:val="28"/>
          <w:szCs w:val="28"/>
        </w:rPr>
        <w:t>Objective of Study</w:t>
      </w:r>
      <w:r w:rsidR="00DE71F9" w:rsidRPr="006535DC">
        <w:rPr>
          <w:rFonts w:ascii="Times New Roman" w:hAnsi="Times New Roman" w:cs="Times New Roman"/>
          <w:bCs/>
          <w:sz w:val="28"/>
          <w:szCs w:val="28"/>
        </w:rPr>
        <w:t xml:space="preserve">                                                               </w:t>
      </w:r>
      <w:r w:rsidR="00DE71F9">
        <w:rPr>
          <w:rFonts w:ascii="Times New Roman" w:hAnsi="Times New Roman" w:cs="Times New Roman"/>
          <w:bCs/>
          <w:sz w:val="28"/>
          <w:szCs w:val="28"/>
        </w:rPr>
        <w:tab/>
      </w:r>
      <w:r w:rsidR="00DE71F9">
        <w:rPr>
          <w:rFonts w:ascii="Times New Roman" w:hAnsi="Times New Roman" w:cs="Times New Roman"/>
          <w:bCs/>
          <w:sz w:val="28"/>
          <w:szCs w:val="28"/>
        </w:rPr>
        <w:tab/>
        <w:t>6</w:t>
      </w:r>
    </w:p>
    <w:p w:rsidR="008E7053" w:rsidRPr="006535DC" w:rsidRDefault="008E7053" w:rsidP="008E7053">
      <w:pPr>
        <w:widowControl w:val="0"/>
        <w:autoSpaceDE w:val="0"/>
        <w:autoSpaceDN w:val="0"/>
        <w:adjustRightInd w:val="0"/>
        <w:spacing w:after="0" w:line="480" w:lineRule="auto"/>
        <w:ind w:right="20"/>
        <w:jc w:val="both"/>
        <w:rPr>
          <w:rFonts w:ascii="Times New Roman" w:hAnsi="Times New Roman" w:cs="Times New Roman"/>
          <w:bCs/>
          <w:sz w:val="28"/>
          <w:szCs w:val="28"/>
        </w:rPr>
      </w:pPr>
      <w:r w:rsidRPr="006535DC">
        <w:rPr>
          <w:rFonts w:ascii="Times New Roman" w:hAnsi="Times New Roman" w:cs="Times New Roman"/>
          <w:bCs/>
          <w:sz w:val="28"/>
          <w:szCs w:val="28"/>
        </w:rPr>
        <w:t xml:space="preserve">1.4 </w:t>
      </w:r>
      <w:r w:rsidR="00DE71F9">
        <w:rPr>
          <w:rFonts w:ascii="Times New Roman" w:hAnsi="Times New Roman" w:cs="Times New Roman"/>
          <w:bCs/>
          <w:sz w:val="28"/>
          <w:szCs w:val="28"/>
        </w:rPr>
        <w:t xml:space="preserve">Research Question </w:t>
      </w:r>
      <w:r w:rsidRPr="006535DC">
        <w:rPr>
          <w:rFonts w:ascii="Times New Roman" w:hAnsi="Times New Roman" w:cs="Times New Roman"/>
          <w:bCs/>
          <w:sz w:val="28"/>
          <w:szCs w:val="28"/>
        </w:rPr>
        <w:tab/>
        <w:t xml:space="preserve">                                                                </w:t>
      </w:r>
      <w:r w:rsidR="00DE71F9">
        <w:rPr>
          <w:rFonts w:ascii="Times New Roman" w:hAnsi="Times New Roman" w:cs="Times New Roman"/>
          <w:bCs/>
          <w:sz w:val="28"/>
          <w:szCs w:val="28"/>
        </w:rPr>
        <w:tab/>
        <w:t>7</w:t>
      </w:r>
    </w:p>
    <w:p w:rsidR="008E7053" w:rsidRPr="006535DC" w:rsidRDefault="008E7053" w:rsidP="008E7053">
      <w:pPr>
        <w:widowControl w:val="0"/>
        <w:autoSpaceDE w:val="0"/>
        <w:autoSpaceDN w:val="0"/>
        <w:adjustRightInd w:val="0"/>
        <w:spacing w:after="0" w:line="480" w:lineRule="auto"/>
        <w:ind w:right="20"/>
        <w:jc w:val="both"/>
        <w:rPr>
          <w:rFonts w:ascii="Times New Roman" w:hAnsi="Times New Roman" w:cs="Times New Roman"/>
          <w:bCs/>
          <w:sz w:val="28"/>
          <w:szCs w:val="28"/>
        </w:rPr>
      </w:pPr>
      <w:r w:rsidRPr="006535DC">
        <w:rPr>
          <w:rFonts w:ascii="Times New Roman" w:hAnsi="Times New Roman" w:cs="Times New Roman"/>
          <w:bCs/>
          <w:sz w:val="28"/>
          <w:szCs w:val="28"/>
        </w:rPr>
        <w:t>1.5 Research Hypotheses</w:t>
      </w:r>
      <w:r w:rsidRPr="006535DC">
        <w:rPr>
          <w:rFonts w:ascii="Times New Roman" w:hAnsi="Times New Roman" w:cs="Times New Roman"/>
          <w:bCs/>
          <w:sz w:val="28"/>
          <w:szCs w:val="28"/>
        </w:rPr>
        <w:tab/>
        <w:t xml:space="preserve">                                                                </w:t>
      </w:r>
      <w:r w:rsidR="00DE71F9">
        <w:rPr>
          <w:rFonts w:ascii="Times New Roman" w:hAnsi="Times New Roman" w:cs="Times New Roman"/>
          <w:bCs/>
          <w:sz w:val="28"/>
          <w:szCs w:val="28"/>
        </w:rPr>
        <w:tab/>
        <w:t>7</w:t>
      </w:r>
    </w:p>
    <w:p w:rsidR="008E7053" w:rsidRPr="006535DC" w:rsidRDefault="00DE71F9" w:rsidP="00DE71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8144"/>
        </w:tabs>
        <w:autoSpaceDE w:val="0"/>
        <w:autoSpaceDN w:val="0"/>
        <w:adjustRightInd w:val="0"/>
        <w:spacing w:after="0" w:line="480" w:lineRule="auto"/>
        <w:ind w:right="20"/>
        <w:jc w:val="both"/>
        <w:rPr>
          <w:rFonts w:ascii="Times New Roman" w:hAnsi="Times New Roman" w:cs="Times New Roman"/>
          <w:bCs/>
          <w:sz w:val="28"/>
          <w:szCs w:val="28"/>
        </w:rPr>
      </w:pPr>
      <w:r w:rsidRPr="006535DC">
        <w:rPr>
          <w:rFonts w:ascii="Times New Roman" w:hAnsi="Times New Roman" w:cs="Times New Roman"/>
          <w:bCs/>
          <w:sz w:val="28"/>
          <w:szCs w:val="28"/>
        </w:rPr>
        <w:t>1.6 Significance</w:t>
      </w:r>
      <w:r w:rsidR="008E7053" w:rsidRPr="006535DC">
        <w:rPr>
          <w:rFonts w:ascii="Times New Roman" w:hAnsi="Times New Roman" w:cs="Times New Roman"/>
          <w:bCs/>
          <w:sz w:val="28"/>
          <w:szCs w:val="28"/>
        </w:rPr>
        <w:t xml:space="preserve"> of the Study</w:t>
      </w:r>
      <w:r w:rsidR="008E7053" w:rsidRPr="006535DC">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8</w:t>
      </w:r>
    </w:p>
    <w:p w:rsidR="008E7053" w:rsidRPr="006535DC" w:rsidRDefault="008E7053" w:rsidP="008E7053">
      <w:pPr>
        <w:widowControl w:val="0"/>
        <w:autoSpaceDE w:val="0"/>
        <w:autoSpaceDN w:val="0"/>
        <w:adjustRightInd w:val="0"/>
        <w:spacing w:after="0" w:line="480" w:lineRule="auto"/>
        <w:ind w:right="20"/>
        <w:jc w:val="both"/>
        <w:rPr>
          <w:rFonts w:ascii="Times New Roman" w:hAnsi="Times New Roman" w:cs="Times New Roman"/>
          <w:bCs/>
          <w:sz w:val="28"/>
          <w:szCs w:val="28"/>
        </w:rPr>
      </w:pPr>
      <w:r w:rsidRPr="006535DC">
        <w:rPr>
          <w:rFonts w:ascii="Times New Roman" w:hAnsi="Times New Roman" w:cs="Times New Roman"/>
          <w:bCs/>
          <w:sz w:val="28"/>
          <w:szCs w:val="28"/>
        </w:rPr>
        <w:t>1.7 Scope of the Study</w:t>
      </w:r>
      <w:r w:rsidRPr="006535DC">
        <w:rPr>
          <w:rFonts w:ascii="Times New Roman" w:hAnsi="Times New Roman" w:cs="Times New Roman"/>
          <w:bCs/>
          <w:sz w:val="28"/>
          <w:szCs w:val="28"/>
        </w:rPr>
        <w:tab/>
        <w:t xml:space="preserve">                                                               </w:t>
      </w:r>
      <w:r w:rsidR="00DE71F9">
        <w:rPr>
          <w:rFonts w:ascii="Times New Roman" w:hAnsi="Times New Roman" w:cs="Times New Roman"/>
          <w:bCs/>
          <w:sz w:val="28"/>
          <w:szCs w:val="28"/>
        </w:rPr>
        <w:tab/>
        <w:t>9</w:t>
      </w:r>
    </w:p>
    <w:p w:rsidR="008E7053" w:rsidRPr="006535DC" w:rsidRDefault="008E7053" w:rsidP="008E7053">
      <w:pPr>
        <w:widowControl w:val="0"/>
        <w:autoSpaceDE w:val="0"/>
        <w:autoSpaceDN w:val="0"/>
        <w:adjustRightInd w:val="0"/>
        <w:spacing w:after="0" w:line="480" w:lineRule="auto"/>
        <w:ind w:right="20"/>
        <w:jc w:val="both"/>
        <w:rPr>
          <w:rFonts w:ascii="Times New Roman" w:hAnsi="Times New Roman" w:cs="Times New Roman"/>
          <w:bCs/>
          <w:sz w:val="28"/>
          <w:szCs w:val="28"/>
        </w:rPr>
      </w:pPr>
      <w:r w:rsidRPr="006535DC">
        <w:rPr>
          <w:rFonts w:ascii="Times New Roman" w:hAnsi="Times New Roman" w:cs="Times New Roman"/>
          <w:bCs/>
          <w:sz w:val="28"/>
          <w:szCs w:val="28"/>
        </w:rPr>
        <w:t xml:space="preserve">1.8 Limitations Of The Study </w:t>
      </w:r>
      <w:r w:rsidRPr="006535DC">
        <w:rPr>
          <w:rFonts w:ascii="Times New Roman" w:hAnsi="Times New Roman" w:cs="Times New Roman"/>
          <w:bCs/>
          <w:sz w:val="28"/>
          <w:szCs w:val="28"/>
        </w:rPr>
        <w:tab/>
        <w:t xml:space="preserve">                                                  </w:t>
      </w:r>
      <w:r w:rsidR="00DE71F9">
        <w:rPr>
          <w:rFonts w:ascii="Times New Roman" w:hAnsi="Times New Roman" w:cs="Times New Roman"/>
          <w:bCs/>
          <w:sz w:val="28"/>
          <w:szCs w:val="28"/>
        </w:rPr>
        <w:tab/>
        <w:t xml:space="preserve">          </w:t>
      </w:r>
      <w:r w:rsidRPr="006535DC">
        <w:rPr>
          <w:rFonts w:ascii="Times New Roman" w:hAnsi="Times New Roman" w:cs="Times New Roman"/>
          <w:bCs/>
          <w:sz w:val="28"/>
          <w:szCs w:val="28"/>
        </w:rPr>
        <w:t xml:space="preserve"> </w:t>
      </w:r>
      <w:r w:rsidR="00DE71F9">
        <w:rPr>
          <w:rFonts w:ascii="Times New Roman" w:hAnsi="Times New Roman" w:cs="Times New Roman"/>
          <w:bCs/>
          <w:sz w:val="28"/>
          <w:szCs w:val="28"/>
        </w:rPr>
        <w:t>9</w:t>
      </w:r>
    </w:p>
    <w:p w:rsidR="008E7053" w:rsidRPr="006535DC" w:rsidRDefault="008E7053" w:rsidP="008E7053">
      <w:pPr>
        <w:widowControl w:val="0"/>
        <w:autoSpaceDE w:val="0"/>
        <w:autoSpaceDN w:val="0"/>
        <w:adjustRightInd w:val="0"/>
        <w:spacing w:after="0" w:line="480" w:lineRule="auto"/>
        <w:ind w:right="20"/>
        <w:jc w:val="both"/>
        <w:rPr>
          <w:rFonts w:ascii="Times New Roman" w:hAnsi="Times New Roman" w:cs="Times New Roman"/>
          <w:bCs/>
          <w:sz w:val="28"/>
          <w:szCs w:val="28"/>
        </w:rPr>
      </w:pPr>
      <w:r w:rsidRPr="006535DC">
        <w:rPr>
          <w:rFonts w:ascii="Times New Roman" w:hAnsi="Times New Roman" w:cs="Times New Roman"/>
          <w:bCs/>
          <w:sz w:val="28"/>
          <w:szCs w:val="28"/>
        </w:rPr>
        <w:t>1.9 Operational Definition Of Terms</w:t>
      </w:r>
      <w:r w:rsidRPr="006535DC">
        <w:rPr>
          <w:rFonts w:ascii="Times New Roman" w:hAnsi="Times New Roman" w:cs="Times New Roman"/>
          <w:bCs/>
          <w:sz w:val="28"/>
          <w:szCs w:val="28"/>
        </w:rPr>
        <w:tab/>
        <w:t xml:space="preserve">                                             </w:t>
      </w:r>
      <w:r w:rsidR="00DE71F9">
        <w:rPr>
          <w:rFonts w:ascii="Times New Roman" w:hAnsi="Times New Roman" w:cs="Times New Roman"/>
          <w:bCs/>
          <w:sz w:val="28"/>
          <w:szCs w:val="28"/>
        </w:rPr>
        <w:tab/>
        <w:t>10</w:t>
      </w:r>
    </w:p>
    <w:p w:rsidR="008E7053" w:rsidRPr="006535DC" w:rsidRDefault="008E7053" w:rsidP="008E7053">
      <w:pPr>
        <w:widowControl w:val="0"/>
        <w:autoSpaceDE w:val="0"/>
        <w:autoSpaceDN w:val="0"/>
        <w:adjustRightInd w:val="0"/>
        <w:spacing w:after="0" w:line="480" w:lineRule="auto"/>
        <w:ind w:right="20"/>
        <w:jc w:val="both"/>
        <w:rPr>
          <w:rFonts w:ascii="Times New Roman" w:hAnsi="Times New Roman" w:cs="Times New Roman"/>
          <w:bCs/>
          <w:sz w:val="28"/>
          <w:szCs w:val="28"/>
        </w:rPr>
      </w:pPr>
      <w:r w:rsidRPr="006535DC">
        <w:rPr>
          <w:rFonts w:ascii="Times New Roman" w:hAnsi="Times New Roman" w:cs="Times New Roman"/>
          <w:bCs/>
          <w:sz w:val="28"/>
          <w:szCs w:val="28"/>
        </w:rPr>
        <w:t>References</w:t>
      </w:r>
      <w:r w:rsidRPr="006535DC">
        <w:rPr>
          <w:rFonts w:ascii="Times New Roman" w:hAnsi="Times New Roman" w:cs="Times New Roman"/>
          <w:bCs/>
          <w:sz w:val="28"/>
          <w:szCs w:val="28"/>
        </w:rPr>
        <w:tab/>
        <w:t xml:space="preserve">                                                                                    </w:t>
      </w:r>
      <w:r w:rsidR="00DE71F9">
        <w:rPr>
          <w:rFonts w:ascii="Times New Roman" w:hAnsi="Times New Roman" w:cs="Times New Roman"/>
          <w:bCs/>
          <w:sz w:val="28"/>
          <w:szCs w:val="28"/>
        </w:rPr>
        <w:t xml:space="preserve">      </w:t>
      </w:r>
      <w:r w:rsidRPr="006535DC">
        <w:rPr>
          <w:rFonts w:ascii="Times New Roman" w:hAnsi="Times New Roman" w:cs="Times New Roman"/>
          <w:bCs/>
          <w:sz w:val="28"/>
          <w:szCs w:val="28"/>
        </w:rPr>
        <w:t xml:space="preserve"> </w:t>
      </w:r>
      <w:r w:rsidR="00DE71F9">
        <w:rPr>
          <w:rFonts w:ascii="Times New Roman" w:hAnsi="Times New Roman" w:cs="Times New Roman"/>
          <w:bCs/>
          <w:sz w:val="28"/>
          <w:szCs w:val="28"/>
        </w:rPr>
        <w:t>12</w:t>
      </w:r>
    </w:p>
    <w:p w:rsidR="008E7053" w:rsidRPr="006535DC" w:rsidRDefault="008E7053" w:rsidP="008E7053">
      <w:pPr>
        <w:rPr>
          <w:rFonts w:ascii="Times New Roman" w:hAnsi="Times New Roman" w:cs="Times New Roman"/>
          <w:b/>
          <w:bCs/>
          <w:sz w:val="28"/>
          <w:szCs w:val="28"/>
        </w:rPr>
      </w:pPr>
      <w:r w:rsidRPr="006535DC">
        <w:rPr>
          <w:rFonts w:ascii="Times New Roman" w:hAnsi="Times New Roman" w:cs="Times New Roman"/>
          <w:b/>
          <w:bCs/>
          <w:sz w:val="28"/>
          <w:szCs w:val="28"/>
        </w:rPr>
        <w:br w:type="page"/>
      </w:r>
    </w:p>
    <w:p w:rsidR="008E7053" w:rsidRPr="006535DC" w:rsidRDefault="008E7053" w:rsidP="008E7053">
      <w:pPr>
        <w:widowControl w:val="0"/>
        <w:autoSpaceDE w:val="0"/>
        <w:autoSpaceDN w:val="0"/>
        <w:adjustRightInd w:val="0"/>
        <w:spacing w:after="0" w:line="480" w:lineRule="auto"/>
        <w:ind w:right="20"/>
        <w:jc w:val="both"/>
        <w:rPr>
          <w:rFonts w:ascii="Times New Roman" w:hAnsi="Times New Roman" w:cs="Times New Roman"/>
          <w:b/>
          <w:bCs/>
          <w:sz w:val="28"/>
          <w:szCs w:val="28"/>
        </w:rPr>
      </w:pPr>
      <w:r w:rsidRPr="006535DC">
        <w:rPr>
          <w:rFonts w:ascii="Times New Roman" w:hAnsi="Times New Roman" w:cs="Times New Roman"/>
          <w:b/>
          <w:bCs/>
          <w:sz w:val="28"/>
          <w:szCs w:val="28"/>
        </w:rPr>
        <w:lastRenderedPageBreak/>
        <w:t>CHAPTER TWO</w:t>
      </w:r>
    </w:p>
    <w:p w:rsidR="008E7053" w:rsidRPr="006535DC" w:rsidRDefault="008E7053" w:rsidP="008E7053">
      <w:pPr>
        <w:widowControl w:val="0"/>
        <w:autoSpaceDE w:val="0"/>
        <w:autoSpaceDN w:val="0"/>
        <w:adjustRightInd w:val="0"/>
        <w:spacing w:after="0" w:line="480" w:lineRule="auto"/>
        <w:ind w:right="20"/>
        <w:jc w:val="both"/>
        <w:rPr>
          <w:rFonts w:ascii="Times New Roman" w:hAnsi="Times New Roman" w:cs="Times New Roman"/>
          <w:bCs/>
          <w:sz w:val="28"/>
          <w:szCs w:val="28"/>
        </w:rPr>
      </w:pPr>
      <w:r w:rsidRPr="006535DC">
        <w:rPr>
          <w:rFonts w:ascii="Times New Roman" w:hAnsi="Times New Roman" w:cs="Times New Roman"/>
          <w:bCs/>
          <w:sz w:val="28"/>
          <w:szCs w:val="28"/>
        </w:rPr>
        <w:t xml:space="preserve">2.0     Review </w:t>
      </w:r>
      <w:r w:rsidR="0027605C" w:rsidRPr="006535DC">
        <w:rPr>
          <w:rFonts w:ascii="Times New Roman" w:hAnsi="Times New Roman" w:cs="Times New Roman"/>
          <w:bCs/>
          <w:sz w:val="28"/>
          <w:szCs w:val="28"/>
        </w:rPr>
        <w:t>of</w:t>
      </w:r>
      <w:r w:rsidRPr="006535DC">
        <w:rPr>
          <w:rFonts w:ascii="Times New Roman" w:hAnsi="Times New Roman" w:cs="Times New Roman"/>
          <w:bCs/>
          <w:sz w:val="28"/>
          <w:szCs w:val="28"/>
        </w:rPr>
        <w:t xml:space="preserve"> Related Literature</w:t>
      </w:r>
      <w:r w:rsidRPr="006535DC">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27605C">
        <w:rPr>
          <w:rFonts w:ascii="Times New Roman" w:hAnsi="Times New Roman" w:cs="Times New Roman"/>
          <w:bCs/>
          <w:sz w:val="28"/>
          <w:szCs w:val="28"/>
        </w:rPr>
        <w:t>13</w:t>
      </w:r>
    </w:p>
    <w:p w:rsidR="008E7053" w:rsidRPr="006535DC" w:rsidRDefault="0027605C" w:rsidP="008E7053">
      <w:pPr>
        <w:widowControl w:val="0"/>
        <w:autoSpaceDE w:val="0"/>
        <w:autoSpaceDN w:val="0"/>
        <w:adjustRightInd w:val="0"/>
        <w:spacing w:after="0" w:line="480" w:lineRule="auto"/>
        <w:ind w:right="20"/>
        <w:jc w:val="both"/>
        <w:rPr>
          <w:rFonts w:ascii="Times New Roman" w:hAnsi="Times New Roman" w:cs="Times New Roman"/>
          <w:bCs/>
          <w:sz w:val="28"/>
          <w:szCs w:val="28"/>
        </w:rPr>
      </w:pPr>
      <w:r>
        <w:rPr>
          <w:rFonts w:ascii="Times New Roman" w:hAnsi="Times New Roman" w:cs="Times New Roman"/>
          <w:bCs/>
          <w:sz w:val="28"/>
          <w:szCs w:val="28"/>
        </w:rPr>
        <w:t xml:space="preserve">2.1    </w:t>
      </w:r>
      <w:r w:rsidR="008E7053" w:rsidRPr="006535DC">
        <w:rPr>
          <w:rFonts w:ascii="Times New Roman" w:hAnsi="Times New Roman" w:cs="Times New Roman"/>
          <w:bCs/>
          <w:sz w:val="28"/>
          <w:szCs w:val="28"/>
        </w:rPr>
        <w:t>The</w:t>
      </w:r>
      <w:r>
        <w:rPr>
          <w:rFonts w:ascii="Times New Roman" w:hAnsi="Times New Roman" w:cs="Times New Roman"/>
          <w:bCs/>
          <w:sz w:val="28"/>
          <w:szCs w:val="28"/>
        </w:rPr>
        <w:t xml:space="preserve"> need for training and Development</w:t>
      </w:r>
      <w:r w:rsidRPr="006535DC">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Pr>
          <w:rFonts w:ascii="Times New Roman" w:hAnsi="Times New Roman" w:cs="Times New Roman"/>
          <w:bCs/>
          <w:sz w:val="28"/>
          <w:szCs w:val="28"/>
        </w:rPr>
        <w:t>13</w:t>
      </w:r>
    </w:p>
    <w:p w:rsidR="008E7053" w:rsidRPr="006535DC" w:rsidRDefault="0027605C" w:rsidP="008E7053">
      <w:pPr>
        <w:widowControl w:val="0"/>
        <w:autoSpaceDE w:val="0"/>
        <w:autoSpaceDN w:val="0"/>
        <w:adjustRightInd w:val="0"/>
        <w:spacing w:after="0" w:line="480" w:lineRule="auto"/>
        <w:ind w:right="20"/>
        <w:jc w:val="both"/>
        <w:rPr>
          <w:rFonts w:ascii="Times New Roman" w:hAnsi="Times New Roman" w:cs="Times New Roman"/>
          <w:bCs/>
          <w:sz w:val="28"/>
          <w:szCs w:val="28"/>
        </w:rPr>
      </w:pPr>
      <w:r>
        <w:rPr>
          <w:rFonts w:ascii="Times New Roman" w:hAnsi="Times New Roman" w:cs="Times New Roman"/>
          <w:bCs/>
          <w:sz w:val="28"/>
          <w:szCs w:val="28"/>
        </w:rPr>
        <w:t xml:space="preserve">2.2    Assessing the need for Training </w:t>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Pr>
          <w:rFonts w:ascii="Times New Roman" w:hAnsi="Times New Roman" w:cs="Times New Roman"/>
          <w:bCs/>
          <w:sz w:val="28"/>
          <w:szCs w:val="28"/>
        </w:rPr>
        <w:t>14</w:t>
      </w:r>
    </w:p>
    <w:p w:rsidR="008E7053" w:rsidRPr="006535DC" w:rsidRDefault="008E7053" w:rsidP="008E7053">
      <w:pPr>
        <w:widowControl w:val="0"/>
        <w:autoSpaceDE w:val="0"/>
        <w:autoSpaceDN w:val="0"/>
        <w:adjustRightInd w:val="0"/>
        <w:spacing w:after="0" w:line="480" w:lineRule="auto"/>
        <w:ind w:right="20"/>
        <w:jc w:val="both"/>
        <w:rPr>
          <w:rFonts w:ascii="Times New Roman" w:hAnsi="Times New Roman" w:cs="Times New Roman"/>
          <w:bCs/>
          <w:sz w:val="28"/>
          <w:szCs w:val="28"/>
        </w:rPr>
      </w:pPr>
      <w:r w:rsidRPr="006535DC">
        <w:rPr>
          <w:rFonts w:ascii="Times New Roman" w:hAnsi="Times New Roman" w:cs="Times New Roman"/>
          <w:bCs/>
          <w:sz w:val="28"/>
          <w:szCs w:val="28"/>
        </w:rPr>
        <w:t xml:space="preserve">2.3   </w:t>
      </w:r>
      <w:r w:rsidR="0027605C">
        <w:rPr>
          <w:rFonts w:ascii="Times New Roman" w:hAnsi="Times New Roman" w:cs="Times New Roman"/>
          <w:bCs/>
          <w:sz w:val="28"/>
          <w:szCs w:val="28"/>
        </w:rPr>
        <w:t xml:space="preserve">Techniques for determining training needs </w:t>
      </w:r>
      <w:r w:rsidR="0027605C">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27605C">
        <w:rPr>
          <w:rFonts w:ascii="Times New Roman" w:hAnsi="Times New Roman" w:cs="Times New Roman"/>
          <w:bCs/>
          <w:sz w:val="28"/>
          <w:szCs w:val="28"/>
        </w:rPr>
        <w:t>15</w:t>
      </w:r>
    </w:p>
    <w:p w:rsidR="008E7053" w:rsidRPr="006535DC" w:rsidRDefault="008E7053" w:rsidP="008E7053">
      <w:pPr>
        <w:widowControl w:val="0"/>
        <w:autoSpaceDE w:val="0"/>
        <w:autoSpaceDN w:val="0"/>
        <w:adjustRightInd w:val="0"/>
        <w:spacing w:after="0" w:line="480" w:lineRule="auto"/>
        <w:ind w:right="20"/>
        <w:jc w:val="both"/>
        <w:rPr>
          <w:rFonts w:ascii="Times New Roman" w:hAnsi="Times New Roman" w:cs="Times New Roman"/>
          <w:bCs/>
          <w:sz w:val="28"/>
          <w:szCs w:val="28"/>
        </w:rPr>
      </w:pPr>
      <w:r w:rsidRPr="006535DC">
        <w:rPr>
          <w:rFonts w:ascii="Times New Roman" w:hAnsi="Times New Roman" w:cs="Times New Roman"/>
          <w:bCs/>
          <w:sz w:val="28"/>
          <w:szCs w:val="28"/>
        </w:rPr>
        <w:t xml:space="preserve">2.4    </w:t>
      </w:r>
      <w:r w:rsidR="000C1E5F">
        <w:rPr>
          <w:rFonts w:ascii="Times New Roman" w:hAnsi="Times New Roman" w:cs="Times New Roman"/>
          <w:bCs/>
          <w:sz w:val="28"/>
          <w:szCs w:val="28"/>
        </w:rPr>
        <w:t xml:space="preserve">Reason for training and development </w:t>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0C1E5F">
        <w:rPr>
          <w:rFonts w:ascii="Times New Roman" w:hAnsi="Times New Roman" w:cs="Times New Roman"/>
          <w:bCs/>
          <w:sz w:val="28"/>
          <w:szCs w:val="28"/>
        </w:rPr>
        <w:t>27</w:t>
      </w:r>
    </w:p>
    <w:p w:rsidR="008E7053" w:rsidRPr="006535DC" w:rsidRDefault="008E7053" w:rsidP="008E7053">
      <w:pPr>
        <w:widowControl w:val="0"/>
        <w:autoSpaceDE w:val="0"/>
        <w:autoSpaceDN w:val="0"/>
        <w:adjustRightInd w:val="0"/>
        <w:spacing w:after="0" w:line="480" w:lineRule="auto"/>
        <w:ind w:right="20"/>
        <w:jc w:val="both"/>
        <w:rPr>
          <w:rFonts w:ascii="Times New Roman" w:hAnsi="Times New Roman" w:cs="Times New Roman"/>
          <w:bCs/>
          <w:sz w:val="28"/>
          <w:szCs w:val="28"/>
        </w:rPr>
      </w:pPr>
      <w:r w:rsidRPr="006535DC">
        <w:rPr>
          <w:rFonts w:ascii="Times New Roman" w:hAnsi="Times New Roman" w:cs="Times New Roman"/>
          <w:bCs/>
          <w:sz w:val="28"/>
          <w:szCs w:val="28"/>
        </w:rPr>
        <w:t xml:space="preserve">2.5 </w:t>
      </w:r>
      <w:r w:rsidR="000C1E5F">
        <w:rPr>
          <w:rFonts w:ascii="Times New Roman" w:hAnsi="Times New Roman" w:cs="Times New Roman"/>
          <w:bCs/>
          <w:sz w:val="28"/>
          <w:szCs w:val="28"/>
        </w:rPr>
        <w:t xml:space="preserve">   Advantage of training and development </w:t>
      </w:r>
      <w:r w:rsidRPr="006535DC">
        <w:rPr>
          <w:rFonts w:ascii="Times New Roman" w:hAnsi="Times New Roman" w:cs="Times New Roman"/>
          <w:bCs/>
          <w:sz w:val="28"/>
          <w:szCs w:val="28"/>
        </w:rPr>
        <w:t xml:space="preserve">       </w:t>
      </w:r>
      <w:r w:rsidR="000C1E5F">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0C1E5F">
        <w:rPr>
          <w:rFonts w:ascii="Times New Roman" w:hAnsi="Times New Roman" w:cs="Times New Roman"/>
          <w:bCs/>
          <w:sz w:val="28"/>
          <w:szCs w:val="28"/>
        </w:rPr>
        <w:t>20</w:t>
      </w:r>
    </w:p>
    <w:p w:rsidR="008E7053" w:rsidRPr="006535DC" w:rsidRDefault="000C1E5F" w:rsidP="008E7053">
      <w:pPr>
        <w:widowControl w:val="0"/>
        <w:autoSpaceDE w:val="0"/>
        <w:autoSpaceDN w:val="0"/>
        <w:adjustRightInd w:val="0"/>
        <w:spacing w:after="0" w:line="480" w:lineRule="auto"/>
        <w:ind w:right="20"/>
        <w:jc w:val="both"/>
        <w:rPr>
          <w:rFonts w:ascii="Times New Roman" w:hAnsi="Times New Roman" w:cs="Times New Roman"/>
          <w:bCs/>
          <w:sz w:val="28"/>
          <w:szCs w:val="28"/>
        </w:rPr>
      </w:pPr>
      <w:r>
        <w:rPr>
          <w:rFonts w:ascii="Times New Roman" w:hAnsi="Times New Roman" w:cs="Times New Roman"/>
          <w:bCs/>
          <w:sz w:val="28"/>
          <w:szCs w:val="28"/>
        </w:rPr>
        <w:t xml:space="preserve">2.6  </w:t>
      </w:r>
      <w:r w:rsidR="00E23256">
        <w:rPr>
          <w:rFonts w:ascii="Times New Roman" w:hAnsi="Times New Roman" w:cs="Times New Roman"/>
          <w:bCs/>
          <w:sz w:val="28"/>
          <w:szCs w:val="28"/>
        </w:rPr>
        <w:t xml:space="preserve">  </w:t>
      </w:r>
      <w:r>
        <w:rPr>
          <w:rFonts w:ascii="Times New Roman" w:hAnsi="Times New Roman" w:cs="Times New Roman"/>
          <w:bCs/>
          <w:sz w:val="28"/>
          <w:szCs w:val="28"/>
        </w:rPr>
        <w:t>Type of training and development</w:t>
      </w:r>
      <w:r>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Pr>
          <w:rFonts w:ascii="Times New Roman" w:hAnsi="Times New Roman" w:cs="Times New Roman"/>
          <w:bCs/>
          <w:sz w:val="28"/>
          <w:szCs w:val="28"/>
        </w:rPr>
        <w:t>23</w:t>
      </w:r>
    </w:p>
    <w:p w:rsidR="008E7053" w:rsidRPr="006535DC" w:rsidRDefault="00E23256" w:rsidP="008E7053">
      <w:pPr>
        <w:widowControl w:val="0"/>
        <w:autoSpaceDE w:val="0"/>
        <w:autoSpaceDN w:val="0"/>
        <w:adjustRightInd w:val="0"/>
        <w:spacing w:after="0" w:line="480" w:lineRule="auto"/>
        <w:ind w:right="20"/>
        <w:jc w:val="both"/>
        <w:rPr>
          <w:rFonts w:ascii="Times New Roman" w:hAnsi="Times New Roman" w:cs="Times New Roman"/>
          <w:bCs/>
          <w:sz w:val="28"/>
          <w:szCs w:val="28"/>
        </w:rPr>
      </w:pPr>
      <w:r>
        <w:rPr>
          <w:rFonts w:ascii="Times New Roman" w:hAnsi="Times New Roman" w:cs="Times New Roman"/>
          <w:bCs/>
          <w:sz w:val="28"/>
          <w:szCs w:val="28"/>
        </w:rPr>
        <w:t>2.7</w:t>
      </w:r>
      <w:r w:rsidR="008E7053" w:rsidRPr="006535DC">
        <w:rPr>
          <w:rFonts w:ascii="Times New Roman" w:hAnsi="Times New Roman" w:cs="Times New Roman"/>
          <w:bCs/>
          <w:sz w:val="28"/>
          <w:szCs w:val="28"/>
        </w:rPr>
        <w:t xml:space="preserve">   Theoretical Framework</w:t>
      </w:r>
      <w:r>
        <w:rPr>
          <w:rFonts w:ascii="Times New Roman" w:hAnsi="Times New Roman" w:cs="Times New Roman"/>
          <w:bCs/>
          <w:sz w:val="28"/>
          <w:szCs w:val="28"/>
        </w:rPr>
        <w:tab/>
      </w:r>
      <w:r>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Pr>
          <w:rFonts w:ascii="Times New Roman" w:hAnsi="Times New Roman" w:cs="Times New Roman"/>
          <w:bCs/>
          <w:sz w:val="28"/>
          <w:szCs w:val="28"/>
        </w:rPr>
        <w:t>26</w:t>
      </w:r>
      <w:r w:rsidR="008E7053" w:rsidRPr="006535DC">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8E7053" w:rsidRPr="006535DC" w:rsidRDefault="00E23256" w:rsidP="008E7053">
      <w:pPr>
        <w:widowControl w:val="0"/>
        <w:autoSpaceDE w:val="0"/>
        <w:autoSpaceDN w:val="0"/>
        <w:adjustRightInd w:val="0"/>
        <w:spacing w:after="0" w:line="480" w:lineRule="auto"/>
        <w:ind w:right="20"/>
        <w:jc w:val="both"/>
        <w:rPr>
          <w:rFonts w:ascii="Times New Roman" w:hAnsi="Times New Roman" w:cs="Times New Roman"/>
          <w:bCs/>
          <w:sz w:val="28"/>
          <w:szCs w:val="28"/>
        </w:rPr>
      </w:pPr>
      <w:r>
        <w:rPr>
          <w:rFonts w:ascii="Times New Roman" w:hAnsi="Times New Roman" w:cs="Times New Roman"/>
          <w:bCs/>
          <w:sz w:val="28"/>
          <w:szCs w:val="28"/>
        </w:rPr>
        <w:t xml:space="preserve">2..8  </w:t>
      </w:r>
      <w:r w:rsidR="008E7053" w:rsidRPr="006535DC">
        <w:rPr>
          <w:rFonts w:ascii="Times New Roman" w:hAnsi="Times New Roman" w:cs="Times New Roman"/>
          <w:bCs/>
          <w:sz w:val="28"/>
          <w:szCs w:val="28"/>
        </w:rPr>
        <w:t>Summary Of Literature Reviewed</w:t>
      </w:r>
      <w:r w:rsidR="008E7053" w:rsidRPr="006535DC">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Pr>
          <w:rFonts w:ascii="Times New Roman" w:hAnsi="Times New Roman" w:cs="Times New Roman"/>
          <w:bCs/>
          <w:sz w:val="28"/>
          <w:szCs w:val="28"/>
        </w:rPr>
        <w:t>28</w:t>
      </w:r>
      <w:r w:rsidR="008E7053" w:rsidRPr="006535DC">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8E7053" w:rsidRPr="006535DC" w:rsidRDefault="008E7053" w:rsidP="008E7053">
      <w:pPr>
        <w:widowControl w:val="0"/>
        <w:autoSpaceDE w:val="0"/>
        <w:autoSpaceDN w:val="0"/>
        <w:adjustRightInd w:val="0"/>
        <w:spacing w:after="0" w:line="480" w:lineRule="auto"/>
        <w:ind w:right="20"/>
        <w:jc w:val="both"/>
        <w:rPr>
          <w:rFonts w:ascii="Times New Roman" w:hAnsi="Times New Roman" w:cs="Times New Roman"/>
          <w:bCs/>
          <w:sz w:val="28"/>
          <w:szCs w:val="28"/>
        </w:rPr>
      </w:pPr>
      <w:r w:rsidRPr="006535DC">
        <w:rPr>
          <w:rFonts w:ascii="Times New Roman" w:hAnsi="Times New Roman" w:cs="Times New Roman"/>
          <w:bCs/>
          <w:sz w:val="28"/>
          <w:szCs w:val="28"/>
        </w:rPr>
        <w:t>Reference</w:t>
      </w:r>
      <w:r w:rsidRPr="006535DC">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E23256">
        <w:rPr>
          <w:rFonts w:ascii="Times New Roman" w:hAnsi="Times New Roman" w:cs="Times New Roman"/>
          <w:bCs/>
          <w:sz w:val="28"/>
          <w:szCs w:val="28"/>
        </w:rPr>
        <w:t>29</w:t>
      </w:r>
    </w:p>
    <w:p w:rsidR="008E7053" w:rsidRPr="006535DC" w:rsidRDefault="008E7053" w:rsidP="008E7053">
      <w:pPr>
        <w:widowControl w:val="0"/>
        <w:autoSpaceDE w:val="0"/>
        <w:autoSpaceDN w:val="0"/>
        <w:adjustRightInd w:val="0"/>
        <w:spacing w:after="0" w:line="480" w:lineRule="auto"/>
        <w:ind w:right="20"/>
        <w:jc w:val="both"/>
        <w:rPr>
          <w:rFonts w:ascii="Times New Roman" w:hAnsi="Times New Roman" w:cs="Times New Roman"/>
          <w:b/>
          <w:bCs/>
          <w:sz w:val="28"/>
          <w:szCs w:val="28"/>
        </w:rPr>
      </w:pPr>
      <w:r w:rsidRPr="006535DC">
        <w:rPr>
          <w:rFonts w:ascii="Times New Roman" w:hAnsi="Times New Roman" w:cs="Times New Roman"/>
          <w:b/>
          <w:bCs/>
          <w:sz w:val="28"/>
          <w:szCs w:val="28"/>
        </w:rPr>
        <w:t>CHAPTER THREE</w:t>
      </w:r>
    </w:p>
    <w:p w:rsidR="008E7053" w:rsidRPr="006535DC" w:rsidRDefault="00E23256" w:rsidP="008E7053">
      <w:pPr>
        <w:widowControl w:val="0"/>
        <w:autoSpaceDE w:val="0"/>
        <w:autoSpaceDN w:val="0"/>
        <w:adjustRightInd w:val="0"/>
        <w:spacing w:after="0" w:line="480" w:lineRule="auto"/>
        <w:ind w:right="20"/>
        <w:jc w:val="both"/>
        <w:rPr>
          <w:rFonts w:ascii="Times New Roman" w:hAnsi="Times New Roman" w:cs="Times New Roman"/>
          <w:bCs/>
          <w:sz w:val="28"/>
          <w:szCs w:val="28"/>
        </w:rPr>
      </w:pPr>
      <w:r>
        <w:rPr>
          <w:rFonts w:ascii="Times New Roman" w:hAnsi="Times New Roman" w:cs="Times New Roman"/>
          <w:bCs/>
          <w:sz w:val="28"/>
          <w:szCs w:val="28"/>
        </w:rPr>
        <w:t xml:space="preserve"> Methodology</w:t>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Pr>
          <w:rFonts w:ascii="Times New Roman" w:hAnsi="Times New Roman" w:cs="Times New Roman"/>
          <w:bCs/>
          <w:sz w:val="28"/>
          <w:szCs w:val="28"/>
        </w:rPr>
        <w:t>30</w:t>
      </w:r>
    </w:p>
    <w:p w:rsidR="008E7053" w:rsidRPr="006535DC" w:rsidRDefault="008E7053" w:rsidP="008E7053">
      <w:pPr>
        <w:widowControl w:val="0"/>
        <w:autoSpaceDE w:val="0"/>
        <w:autoSpaceDN w:val="0"/>
        <w:adjustRightInd w:val="0"/>
        <w:spacing w:after="0" w:line="480" w:lineRule="auto"/>
        <w:ind w:right="20"/>
        <w:jc w:val="both"/>
        <w:rPr>
          <w:rFonts w:ascii="Times New Roman" w:hAnsi="Times New Roman" w:cs="Times New Roman"/>
          <w:bCs/>
          <w:sz w:val="28"/>
          <w:szCs w:val="28"/>
        </w:rPr>
      </w:pPr>
      <w:r w:rsidRPr="006535DC">
        <w:rPr>
          <w:rFonts w:ascii="Times New Roman" w:hAnsi="Times New Roman" w:cs="Times New Roman"/>
          <w:bCs/>
          <w:sz w:val="28"/>
          <w:szCs w:val="28"/>
        </w:rPr>
        <w:t>3.1 Research Design</w:t>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E23256">
        <w:rPr>
          <w:rFonts w:ascii="Times New Roman" w:hAnsi="Times New Roman" w:cs="Times New Roman"/>
          <w:bCs/>
          <w:sz w:val="28"/>
          <w:szCs w:val="28"/>
        </w:rPr>
        <w:t>30</w:t>
      </w:r>
    </w:p>
    <w:p w:rsidR="008E7053" w:rsidRPr="006535DC" w:rsidRDefault="00E23256" w:rsidP="008E7053">
      <w:pPr>
        <w:widowControl w:val="0"/>
        <w:autoSpaceDE w:val="0"/>
        <w:autoSpaceDN w:val="0"/>
        <w:adjustRightInd w:val="0"/>
        <w:spacing w:after="0" w:line="480" w:lineRule="auto"/>
        <w:ind w:right="20"/>
        <w:jc w:val="both"/>
        <w:rPr>
          <w:rFonts w:ascii="Times New Roman" w:hAnsi="Times New Roman" w:cs="Times New Roman"/>
          <w:bCs/>
          <w:sz w:val="28"/>
          <w:szCs w:val="28"/>
        </w:rPr>
      </w:pPr>
      <w:r>
        <w:rPr>
          <w:rFonts w:ascii="Times New Roman" w:hAnsi="Times New Roman" w:cs="Times New Roman"/>
          <w:bCs/>
          <w:sz w:val="28"/>
          <w:szCs w:val="28"/>
        </w:rPr>
        <w:t xml:space="preserve">3.2   </w:t>
      </w:r>
      <w:r w:rsidR="008E7053" w:rsidRPr="006535DC">
        <w:rPr>
          <w:rFonts w:ascii="Times New Roman" w:hAnsi="Times New Roman" w:cs="Times New Roman"/>
          <w:bCs/>
          <w:sz w:val="28"/>
          <w:szCs w:val="28"/>
        </w:rPr>
        <w:t>Area Of Study</w:t>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Pr>
          <w:rFonts w:ascii="Times New Roman" w:hAnsi="Times New Roman" w:cs="Times New Roman"/>
          <w:bCs/>
          <w:sz w:val="28"/>
          <w:szCs w:val="28"/>
        </w:rPr>
        <w:t>30</w:t>
      </w:r>
    </w:p>
    <w:p w:rsidR="008E7053" w:rsidRPr="006535DC" w:rsidRDefault="008E7053" w:rsidP="008E7053">
      <w:pPr>
        <w:widowControl w:val="0"/>
        <w:autoSpaceDE w:val="0"/>
        <w:autoSpaceDN w:val="0"/>
        <w:adjustRightInd w:val="0"/>
        <w:spacing w:after="0" w:line="480" w:lineRule="auto"/>
        <w:ind w:right="20"/>
        <w:jc w:val="both"/>
        <w:rPr>
          <w:rFonts w:ascii="Times New Roman" w:hAnsi="Times New Roman" w:cs="Times New Roman"/>
          <w:bCs/>
          <w:sz w:val="28"/>
          <w:szCs w:val="28"/>
        </w:rPr>
      </w:pPr>
      <w:r w:rsidRPr="006535DC">
        <w:rPr>
          <w:rFonts w:ascii="Times New Roman" w:hAnsi="Times New Roman" w:cs="Times New Roman"/>
          <w:bCs/>
          <w:sz w:val="28"/>
          <w:szCs w:val="28"/>
        </w:rPr>
        <w:t xml:space="preserve">3.3    </w:t>
      </w:r>
      <w:r w:rsidR="00E23256">
        <w:rPr>
          <w:rFonts w:ascii="Times New Roman" w:hAnsi="Times New Roman" w:cs="Times New Roman"/>
          <w:bCs/>
          <w:sz w:val="28"/>
          <w:szCs w:val="28"/>
        </w:rPr>
        <w:t>Population of the study</w:t>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E23256">
        <w:rPr>
          <w:rFonts w:ascii="Times New Roman" w:hAnsi="Times New Roman" w:cs="Times New Roman"/>
          <w:bCs/>
          <w:sz w:val="28"/>
          <w:szCs w:val="28"/>
        </w:rPr>
        <w:t>30</w:t>
      </w:r>
    </w:p>
    <w:p w:rsidR="008E7053" w:rsidRPr="006535DC" w:rsidRDefault="00E23256" w:rsidP="008E7053">
      <w:pPr>
        <w:widowControl w:val="0"/>
        <w:autoSpaceDE w:val="0"/>
        <w:autoSpaceDN w:val="0"/>
        <w:adjustRightInd w:val="0"/>
        <w:spacing w:after="0" w:line="480" w:lineRule="auto"/>
        <w:ind w:right="20"/>
        <w:jc w:val="both"/>
        <w:rPr>
          <w:rFonts w:ascii="Times New Roman" w:hAnsi="Times New Roman" w:cs="Times New Roman"/>
          <w:bCs/>
          <w:sz w:val="28"/>
          <w:szCs w:val="28"/>
        </w:rPr>
      </w:pPr>
      <w:r>
        <w:rPr>
          <w:rFonts w:ascii="Times New Roman" w:hAnsi="Times New Roman" w:cs="Times New Roman"/>
          <w:bCs/>
          <w:sz w:val="28"/>
          <w:szCs w:val="28"/>
        </w:rPr>
        <w:t>3.4</w:t>
      </w:r>
      <w:r w:rsidR="008E7053" w:rsidRPr="006535DC">
        <w:rPr>
          <w:rFonts w:ascii="Times New Roman" w:hAnsi="Times New Roman" w:cs="Times New Roman"/>
          <w:bCs/>
          <w:sz w:val="28"/>
          <w:szCs w:val="28"/>
        </w:rPr>
        <w:t xml:space="preserve">    Sample Size Determination</w:t>
      </w:r>
      <w:r w:rsidR="008E7053" w:rsidRPr="006535DC">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Pr>
          <w:rFonts w:ascii="Times New Roman" w:hAnsi="Times New Roman" w:cs="Times New Roman"/>
          <w:bCs/>
          <w:sz w:val="28"/>
          <w:szCs w:val="28"/>
        </w:rPr>
        <w:t>31</w:t>
      </w:r>
    </w:p>
    <w:p w:rsidR="008E7053" w:rsidRPr="006535DC" w:rsidRDefault="008E7053" w:rsidP="008E7053">
      <w:pPr>
        <w:widowControl w:val="0"/>
        <w:autoSpaceDE w:val="0"/>
        <w:autoSpaceDN w:val="0"/>
        <w:adjustRightInd w:val="0"/>
        <w:spacing w:after="0" w:line="480" w:lineRule="auto"/>
        <w:ind w:right="20"/>
        <w:jc w:val="both"/>
        <w:rPr>
          <w:rFonts w:ascii="Times New Roman" w:hAnsi="Times New Roman" w:cs="Times New Roman"/>
          <w:bCs/>
          <w:sz w:val="28"/>
          <w:szCs w:val="28"/>
        </w:rPr>
      </w:pPr>
      <w:r w:rsidRPr="006535DC">
        <w:rPr>
          <w:rFonts w:ascii="Times New Roman" w:hAnsi="Times New Roman" w:cs="Times New Roman"/>
          <w:bCs/>
          <w:sz w:val="28"/>
          <w:szCs w:val="28"/>
        </w:rPr>
        <w:t>3.6  Instrumentation</w:t>
      </w:r>
      <w:r w:rsidRPr="006535DC">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D3043A">
        <w:rPr>
          <w:rFonts w:ascii="Times New Roman" w:hAnsi="Times New Roman" w:cs="Times New Roman"/>
          <w:bCs/>
          <w:sz w:val="28"/>
          <w:szCs w:val="28"/>
        </w:rPr>
        <w:tab/>
      </w:r>
      <w:r w:rsidR="00E23256">
        <w:rPr>
          <w:rFonts w:ascii="Times New Roman" w:hAnsi="Times New Roman" w:cs="Times New Roman"/>
          <w:bCs/>
          <w:sz w:val="28"/>
          <w:szCs w:val="28"/>
        </w:rPr>
        <w:t>31</w:t>
      </w:r>
    </w:p>
    <w:p w:rsidR="008E7053" w:rsidRPr="006535DC" w:rsidRDefault="008E7053" w:rsidP="008E7053">
      <w:pPr>
        <w:widowControl w:val="0"/>
        <w:autoSpaceDE w:val="0"/>
        <w:autoSpaceDN w:val="0"/>
        <w:adjustRightInd w:val="0"/>
        <w:spacing w:after="0" w:line="480" w:lineRule="auto"/>
        <w:ind w:right="20"/>
        <w:jc w:val="both"/>
        <w:rPr>
          <w:rFonts w:ascii="Times New Roman" w:hAnsi="Times New Roman" w:cs="Times New Roman"/>
          <w:bCs/>
          <w:sz w:val="28"/>
          <w:szCs w:val="28"/>
        </w:rPr>
      </w:pPr>
      <w:r w:rsidRPr="006535DC">
        <w:rPr>
          <w:rFonts w:ascii="Times New Roman" w:hAnsi="Times New Roman" w:cs="Times New Roman"/>
          <w:bCs/>
          <w:sz w:val="28"/>
          <w:szCs w:val="28"/>
        </w:rPr>
        <w:t>3.7 Validity For Data Collection</w:t>
      </w:r>
      <w:r w:rsidR="008C3502">
        <w:rPr>
          <w:rFonts w:ascii="Times New Roman" w:hAnsi="Times New Roman" w:cs="Times New Roman"/>
          <w:bCs/>
          <w:sz w:val="28"/>
          <w:szCs w:val="28"/>
        </w:rPr>
        <w:tab/>
      </w:r>
      <w:r w:rsidR="008C3502">
        <w:rPr>
          <w:rFonts w:ascii="Times New Roman" w:hAnsi="Times New Roman" w:cs="Times New Roman"/>
          <w:bCs/>
          <w:sz w:val="28"/>
          <w:szCs w:val="28"/>
        </w:rPr>
        <w:tab/>
      </w:r>
      <w:r w:rsidR="008C3502">
        <w:rPr>
          <w:rFonts w:ascii="Times New Roman" w:hAnsi="Times New Roman" w:cs="Times New Roman"/>
          <w:bCs/>
          <w:sz w:val="28"/>
          <w:szCs w:val="28"/>
        </w:rPr>
        <w:tab/>
      </w:r>
      <w:r w:rsidR="008C3502">
        <w:rPr>
          <w:rFonts w:ascii="Times New Roman" w:hAnsi="Times New Roman" w:cs="Times New Roman"/>
          <w:bCs/>
          <w:sz w:val="28"/>
          <w:szCs w:val="28"/>
        </w:rPr>
        <w:tab/>
      </w:r>
      <w:r w:rsidR="008C3502">
        <w:rPr>
          <w:rFonts w:ascii="Times New Roman" w:hAnsi="Times New Roman" w:cs="Times New Roman"/>
          <w:bCs/>
          <w:sz w:val="28"/>
          <w:szCs w:val="28"/>
        </w:rPr>
        <w:tab/>
      </w:r>
      <w:r w:rsidR="008C3502">
        <w:rPr>
          <w:rFonts w:ascii="Times New Roman" w:hAnsi="Times New Roman" w:cs="Times New Roman"/>
          <w:bCs/>
          <w:sz w:val="28"/>
          <w:szCs w:val="28"/>
        </w:rPr>
        <w:tab/>
      </w:r>
      <w:r w:rsidR="008C3502">
        <w:rPr>
          <w:rFonts w:ascii="Times New Roman" w:hAnsi="Times New Roman" w:cs="Times New Roman"/>
          <w:bCs/>
          <w:sz w:val="28"/>
          <w:szCs w:val="28"/>
        </w:rPr>
        <w:tab/>
      </w:r>
      <w:r w:rsidR="00E23256">
        <w:rPr>
          <w:rFonts w:ascii="Times New Roman" w:hAnsi="Times New Roman" w:cs="Times New Roman"/>
          <w:bCs/>
          <w:sz w:val="28"/>
          <w:szCs w:val="28"/>
        </w:rPr>
        <w:t>32</w:t>
      </w:r>
    </w:p>
    <w:p w:rsidR="008E7053" w:rsidRPr="006535DC" w:rsidRDefault="008E7053" w:rsidP="008E7053">
      <w:pPr>
        <w:widowControl w:val="0"/>
        <w:autoSpaceDE w:val="0"/>
        <w:autoSpaceDN w:val="0"/>
        <w:adjustRightInd w:val="0"/>
        <w:spacing w:after="0" w:line="480" w:lineRule="auto"/>
        <w:ind w:right="20"/>
        <w:jc w:val="both"/>
        <w:rPr>
          <w:rFonts w:ascii="Times New Roman" w:hAnsi="Times New Roman" w:cs="Times New Roman"/>
          <w:bCs/>
          <w:sz w:val="28"/>
          <w:szCs w:val="28"/>
        </w:rPr>
      </w:pPr>
      <w:r w:rsidRPr="006535DC">
        <w:rPr>
          <w:rFonts w:ascii="Times New Roman" w:hAnsi="Times New Roman" w:cs="Times New Roman"/>
          <w:bCs/>
          <w:sz w:val="28"/>
          <w:szCs w:val="28"/>
        </w:rPr>
        <w:t xml:space="preserve">3.8 Reliability </w:t>
      </w:r>
      <w:r w:rsidR="00E23256" w:rsidRPr="006535DC">
        <w:rPr>
          <w:rFonts w:ascii="Times New Roman" w:hAnsi="Times New Roman" w:cs="Times New Roman"/>
          <w:bCs/>
          <w:sz w:val="28"/>
          <w:szCs w:val="28"/>
        </w:rPr>
        <w:t>of</w:t>
      </w:r>
      <w:r w:rsidRPr="006535DC">
        <w:rPr>
          <w:rFonts w:ascii="Times New Roman" w:hAnsi="Times New Roman" w:cs="Times New Roman"/>
          <w:bCs/>
          <w:sz w:val="28"/>
          <w:szCs w:val="28"/>
        </w:rPr>
        <w:t xml:space="preserve"> The Measuring Instrument.</w:t>
      </w:r>
      <w:r w:rsidR="008C3502">
        <w:rPr>
          <w:rFonts w:ascii="Times New Roman" w:hAnsi="Times New Roman" w:cs="Times New Roman"/>
          <w:bCs/>
          <w:sz w:val="28"/>
          <w:szCs w:val="28"/>
        </w:rPr>
        <w:tab/>
      </w:r>
      <w:r w:rsidR="008C3502">
        <w:rPr>
          <w:rFonts w:ascii="Times New Roman" w:hAnsi="Times New Roman" w:cs="Times New Roman"/>
          <w:bCs/>
          <w:sz w:val="28"/>
          <w:szCs w:val="28"/>
        </w:rPr>
        <w:tab/>
      </w:r>
      <w:r w:rsidR="008C3502">
        <w:rPr>
          <w:rFonts w:ascii="Times New Roman" w:hAnsi="Times New Roman" w:cs="Times New Roman"/>
          <w:bCs/>
          <w:sz w:val="28"/>
          <w:szCs w:val="28"/>
        </w:rPr>
        <w:tab/>
      </w:r>
      <w:r w:rsidR="008C3502">
        <w:rPr>
          <w:rFonts w:ascii="Times New Roman" w:hAnsi="Times New Roman" w:cs="Times New Roman"/>
          <w:bCs/>
          <w:sz w:val="28"/>
          <w:szCs w:val="28"/>
        </w:rPr>
        <w:tab/>
      </w:r>
      <w:r w:rsidR="008C3502">
        <w:rPr>
          <w:rFonts w:ascii="Times New Roman" w:hAnsi="Times New Roman" w:cs="Times New Roman"/>
          <w:bCs/>
          <w:sz w:val="28"/>
          <w:szCs w:val="28"/>
        </w:rPr>
        <w:tab/>
      </w:r>
      <w:r w:rsidR="008C3502">
        <w:rPr>
          <w:rFonts w:ascii="Times New Roman" w:hAnsi="Times New Roman" w:cs="Times New Roman"/>
          <w:bCs/>
          <w:sz w:val="28"/>
          <w:szCs w:val="28"/>
        </w:rPr>
        <w:tab/>
      </w:r>
      <w:r w:rsidR="00E23256">
        <w:rPr>
          <w:rFonts w:ascii="Times New Roman" w:hAnsi="Times New Roman" w:cs="Times New Roman"/>
          <w:bCs/>
          <w:sz w:val="28"/>
          <w:szCs w:val="28"/>
        </w:rPr>
        <w:t>32</w:t>
      </w:r>
    </w:p>
    <w:p w:rsidR="008E7053" w:rsidRPr="006535DC" w:rsidRDefault="008E7053" w:rsidP="008E7053">
      <w:pPr>
        <w:widowControl w:val="0"/>
        <w:autoSpaceDE w:val="0"/>
        <w:autoSpaceDN w:val="0"/>
        <w:adjustRightInd w:val="0"/>
        <w:spacing w:after="0" w:line="480" w:lineRule="auto"/>
        <w:ind w:right="20"/>
        <w:jc w:val="both"/>
        <w:rPr>
          <w:rFonts w:ascii="Times New Roman" w:hAnsi="Times New Roman" w:cs="Times New Roman"/>
          <w:bCs/>
          <w:sz w:val="28"/>
          <w:szCs w:val="28"/>
        </w:rPr>
      </w:pPr>
      <w:r w:rsidRPr="006535DC">
        <w:rPr>
          <w:rFonts w:ascii="Times New Roman" w:hAnsi="Times New Roman" w:cs="Times New Roman"/>
          <w:bCs/>
          <w:sz w:val="28"/>
          <w:szCs w:val="28"/>
        </w:rPr>
        <w:lastRenderedPageBreak/>
        <w:t xml:space="preserve">3.9 Method </w:t>
      </w:r>
      <w:r w:rsidR="00E23256" w:rsidRPr="006535DC">
        <w:rPr>
          <w:rFonts w:ascii="Times New Roman" w:hAnsi="Times New Roman" w:cs="Times New Roman"/>
          <w:bCs/>
          <w:sz w:val="28"/>
          <w:szCs w:val="28"/>
        </w:rPr>
        <w:t>of</w:t>
      </w:r>
      <w:r w:rsidRPr="006535DC">
        <w:rPr>
          <w:rFonts w:ascii="Times New Roman" w:hAnsi="Times New Roman" w:cs="Times New Roman"/>
          <w:bCs/>
          <w:sz w:val="28"/>
          <w:szCs w:val="28"/>
        </w:rPr>
        <w:t xml:space="preserve"> Data Collection</w:t>
      </w:r>
      <w:r w:rsidRPr="006535DC">
        <w:rPr>
          <w:rFonts w:ascii="Times New Roman" w:hAnsi="Times New Roman" w:cs="Times New Roman"/>
          <w:bCs/>
          <w:sz w:val="28"/>
          <w:szCs w:val="28"/>
        </w:rPr>
        <w:tab/>
      </w:r>
      <w:r w:rsidR="008C3502">
        <w:rPr>
          <w:rFonts w:ascii="Times New Roman" w:hAnsi="Times New Roman" w:cs="Times New Roman"/>
          <w:bCs/>
          <w:sz w:val="28"/>
          <w:szCs w:val="28"/>
        </w:rPr>
        <w:tab/>
      </w:r>
      <w:r w:rsidR="008C3502">
        <w:rPr>
          <w:rFonts w:ascii="Times New Roman" w:hAnsi="Times New Roman" w:cs="Times New Roman"/>
          <w:bCs/>
          <w:sz w:val="28"/>
          <w:szCs w:val="28"/>
        </w:rPr>
        <w:tab/>
      </w:r>
      <w:r w:rsidR="008C3502">
        <w:rPr>
          <w:rFonts w:ascii="Times New Roman" w:hAnsi="Times New Roman" w:cs="Times New Roman"/>
          <w:bCs/>
          <w:sz w:val="28"/>
          <w:szCs w:val="28"/>
        </w:rPr>
        <w:tab/>
      </w:r>
      <w:r w:rsidR="008C3502">
        <w:rPr>
          <w:rFonts w:ascii="Times New Roman" w:hAnsi="Times New Roman" w:cs="Times New Roman"/>
          <w:bCs/>
          <w:sz w:val="28"/>
          <w:szCs w:val="28"/>
        </w:rPr>
        <w:tab/>
      </w:r>
      <w:r w:rsidR="008C3502">
        <w:rPr>
          <w:rFonts w:ascii="Times New Roman" w:hAnsi="Times New Roman" w:cs="Times New Roman"/>
          <w:bCs/>
          <w:sz w:val="28"/>
          <w:szCs w:val="28"/>
        </w:rPr>
        <w:tab/>
      </w:r>
      <w:r w:rsidR="008C3502">
        <w:rPr>
          <w:rFonts w:ascii="Times New Roman" w:hAnsi="Times New Roman" w:cs="Times New Roman"/>
          <w:bCs/>
          <w:sz w:val="28"/>
          <w:szCs w:val="28"/>
        </w:rPr>
        <w:tab/>
      </w:r>
      <w:r w:rsidR="008C3502">
        <w:rPr>
          <w:rFonts w:ascii="Times New Roman" w:hAnsi="Times New Roman" w:cs="Times New Roman"/>
          <w:bCs/>
          <w:sz w:val="28"/>
          <w:szCs w:val="28"/>
        </w:rPr>
        <w:tab/>
      </w:r>
      <w:r w:rsidR="00E23256">
        <w:rPr>
          <w:rFonts w:ascii="Times New Roman" w:hAnsi="Times New Roman" w:cs="Times New Roman"/>
          <w:bCs/>
          <w:sz w:val="28"/>
          <w:szCs w:val="28"/>
        </w:rPr>
        <w:t>33</w:t>
      </w:r>
    </w:p>
    <w:p w:rsidR="008E7053" w:rsidRPr="006535DC" w:rsidRDefault="008E7053" w:rsidP="008E7053">
      <w:pPr>
        <w:widowControl w:val="0"/>
        <w:autoSpaceDE w:val="0"/>
        <w:autoSpaceDN w:val="0"/>
        <w:adjustRightInd w:val="0"/>
        <w:spacing w:after="0" w:line="480" w:lineRule="auto"/>
        <w:ind w:right="20"/>
        <w:jc w:val="both"/>
        <w:rPr>
          <w:rFonts w:ascii="Times New Roman" w:hAnsi="Times New Roman" w:cs="Times New Roman"/>
          <w:bCs/>
          <w:sz w:val="28"/>
          <w:szCs w:val="28"/>
        </w:rPr>
      </w:pPr>
      <w:r w:rsidRPr="006535DC">
        <w:rPr>
          <w:rFonts w:ascii="Times New Roman" w:hAnsi="Times New Roman" w:cs="Times New Roman"/>
          <w:bCs/>
          <w:sz w:val="28"/>
          <w:szCs w:val="28"/>
        </w:rPr>
        <w:t>3.1O Method Of Data Analysis</w:t>
      </w:r>
      <w:r w:rsidR="008C3502">
        <w:rPr>
          <w:rFonts w:ascii="Times New Roman" w:hAnsi="Times New Roman" w:cs="Times New Roman"/>
          <w:bCs/>
          <w:sz w:val="28"/>
          <w:szCs w:val="28"/>
        </w:rPr>
        <w:tab/>
      </w:r>
      <w:r w:rsidR="008C3502">
        <w:rPr>
          <w:rFonts w:ascii="Times New Roman" w:hAnsi="Times New Roman" w:cs="Times New Roman"/>
          <w:bCs/>
          <w:sz w:val="28"/>
          <w:szCs w:val="28"/>
        </w:rPr>
        <w:tab/>
      </w:r>
      <w:r w:rsidR="008C3502">
        <w:rPr>
          <w:rFonts w:ascii="Times New Roman" w:hAnsi="Times New Roman" w:cs="Times New Roman"/>
          <w:bCs/>
          <w:sz w:val="28"/>
          <w:szCs w:val="28"/>
        </w:rPr>
        <w:tab/>
      </w:r>
      <w:r w:rsidR="008C3502">
        <w:rPr>
          <w:rFonts w:ascii="Times New Roman" w:hAnsi="Times New Roman" w:cs="Times New Roman"/>
          <w:bCs/>
          <w:sz w:val="28"/>
          <w:szCs w:val="28"/>
        </w:rPr>
        <w:tab/>
      </w:r>
      <w:r w:rsidR="008C3502">
        <w:rPr>
          <w:rFonts w:ascii="Times New Roman" w:hAnsi="Times New Roman" w:cs="Times New Roman"/>
          <w:bCs/>
          <w:sz w:val="28"/>
          <w:szCs w:val="28"/>
        </w:rPr>
        <w:tab/>
      </w:r>
      <w:r w:rsidR="008C3502">
        <w:rPr>
          <w:rFonts w:ascii="Times New Roman" w:hAnsi="Times New Roman" w:cs="Times New Roman"/>
          <w:bCs/>
          <w:sz w:val="28"/>
          <w:szCs w:val="28"/>
        </w:rPr>
        <w:tab/>
      </w:r>
      <w:r w:rsidR="008C3502">
        <w:rPr>
          <w:rFonts w:ascii="Times New Roman" w:hAnsi="Times New Roman" w:cs="Times New Roman"/>
          <w:bCs/>
          <w:sz w:val="28"/>
          <w:szCs w:val="28"/>
        </w:rPr>
        <w:tab/>
      </w:r>
      <w:r w:rsidR="008C3502">
        <w:rPr>
          <w:rFonts w:ascii="Times New Roman" w:hAnsi="Times New Roman" w:cs="Times New Roman"/>
          <w:bCs/>
          <w:sz w:val="28"/>
          <w:szCs w:val="28"/>
        </w:rPr>
        <w:tab/>
      </w:r>
      <w:r w:rsidR="00E23256">
        <w:rPr>
          <w:rFonts w:ascii="Times New Roman" w:hAnsi="Times New Roman" w:cs="Times New Roman"/>
          <w:bCs/>
          <w:sz w:val="28"/>
          <w:szCs w:val="28"/>
        </w:rPr>
        <w:t>33</w:t>
      </w:r>
    </w:p>
    <w:p w:rsidR="008E7053" w:rsidRPr="006535DC" w:rsidRDefault="008E7053" w:rsidP="008E7053">
      <w:pPr>
        <w:widowControl w:val="0"/>
        <w:autoSpaceDE w:val="0"/>
        <w:autoSpaceDN w:val="0"/>
        <w:adjustRightInd w:val="0"/>
        <w:spacing w:after="0" w:line="480" w:lineRule="auto"/>
        <w:ind w:right="20"/>
        <w:jc w:val="both"/>
        <w:rPr>
          <w:rFonts w:ascii="Times New Roman" w:hAnsi="Times New Roman" w:cs="Times New Roman"/>
          <w:bCs/>
          <w:sz w:val="28"/>
          <w:szCs w:val="28"/>
        </w:rPr>
      </w:pPr>
    </w:p>
    <w:p w:rsidR="008E7053" w:rsidRPr="006535DC" w:rsidRDefault="008E7053" w:rsidP="008E7053">
      <w:pPr>
        <w:widowControl w:val="0"/>
        <w:autoSpaceDE w:val="0"/>
        <w:autoSpaceDN w:val="0"/>
        <w:adjustRightInd w:val="0"/>
        <w:spacing w:after="0" w:line="480" w:lineRule="auto"/>
        <w:ind w:right="20"/>
        <w:jc w:val="both"/>
        <w:rPr>
          <w:rFonts w:ascii="Times New Roman" w:hAnsi="Times New Roman" w:cs="Times New Roman"/>
          <w:b/>
          <w:bCs/>
          <w:sz w:val="28"/>
          <w:szCs w:val="28"/>
        </w:rPr>
      </w:pPr>
      <w:r w:rsidRPr="006535DC">
        <w:rPr>
          <w:rFonts w:ascii="Times New Roman" w:hAnsi="Times New Roman" w:cs="Times New Roman"/>
          <w:b/>
          <w:bCs/>
          <w:sz w:val="28"/>
          <w:szCs w:val="28"/>
        </w:rPr>
        <w:t>CHAPTER FOUR</w:t>
      </w:r>
    </w:p>
    <w:p w:rsidR="008E7053" w:rsidRDefault="008E7053" w:rsidP="008E7053">
      <w:pPr>
        <w:widowControl w:val="0"/>
        <w:autoSpaceDE w:val="0"/>
        <w:autoSpaceDN w:val="0"/>
        <w:adjustRightInd w:val="0"/>
        <w:spacing w:after="0" w:line="480" w:lineRule="auto"/>
        <w:ind w:right="20"/>
        <w:jc w:val="both"/>
        <w:rPr>
          <w:rFonts w:ascii="Times New Roman" w:hAnsi="Times New Roman" w:cs="Times New Roman"/>
          <w:bCs/>
          <w:sz w:val="28"/>
          <w:szCs w:val="28"/>
        </w:rPr>
      </w:pPr>
      <w:r w:rsidRPr="006535DC">
        <w:rPr>
          <w:rFonts w:ascii="Times New Roman" w:hAnsi="Times New Roman" w:cs="Times New Roman"/>
          <w:bCs/>
          <w:sz w:val="28"/>
          <w:szCs w:val="28"/>
        </w:rPr>
        <w:t>4.1 Data Presentation</w:t>
      </w:r>
      <w:r w:rsidRPr="006535DC">
        <w:rPr>
          <w:rFonts w:ascii="Times New Roman" w:hAnsi="Times New Roman" w:cs="Times New Roman"/>
          <w:bCs/>
          <w:sz w:val="28"/>
          <w:szCs w:val="28"/>
        </w:rPr>
        <w:tab/>
      </w:r>
      <w:r w:rsidR="0068219A">
        <w:rPr>
          <w:rFonts w:ascii="Times New Roman" w:hAnsi="Times New Roman" w:cs="Times New Roman"/>
          <w:bCs/>
          <w:sz w:val="28"/>
          <w:szCs w:val="28"/>
        </w:rPr>
        <w:tab/>
      </w:r>
      <w:r w:rsidR="0068219A">
        <w:rPr>
          <w:rFonts w:ascii="Times New Roman" w:hAnsi="Times New Roman" w:cs="Times New Roman"/>
          <w:bCs/>
          <w:sz w:val="28"/>
          <w:szCs w:val="28"/>
        </w:rPr>
        <w:tab/>
      </w:r>
      <w:r w:rsidR="0068219A">
        <w:rPr>
          <w:rFonts w:ascii="Times New Roman" w:hAnsi="Times New Roman" w:cs="Times New Roman"/>
          <w:bCs/>
          <w:sz w:val="28"/>
          <w:szCs w:val="28"/>
        </w:rPr>
        <w:tab/>
      </w:r>
      <w:r w:rsidR="0068219A">
        <w:rPr>
          <w:rFonts w:ascii="Times New Roman" w:hAnsi="Times New Roman" w:cs="Times New Roman"/>
          <w:bCs/>
          <w:sz w:val="28"/>
          <w:szCs w:val="28"/>
        </w:rPr>
        <w:tab/>
      </w:r>
      <w:r w:rsidR="0068219A">
        <w:rPr>
          <w:rFonts w:ascii="Times New Roman" w:hAnsi="Times New Roman" w:cs="Times New Roman"/>
          <w:bCs/>
          <w:sz w:val="28"/>
          <w:szCs w:val="28"/>
        </w:rPr>
        <w:tab/>
      </w:r>
      <w:r w:rsidR="0068219A">
        <w:rPr>
          <w:rFonts w:ascii="Times New Roman" w:hAnsi="Times New Roman" w:cs="Times New Roman"/>
          <w:bCs/>
          <w:sz w:val="28"/>
          <w:szCs w:val="28"/>
        </w:rPr>
        <w:tab/>
      </w:r>
      <w:r w:rsidR="0068219A">
        <w:rPr>
          <w:rFonts w:ascii="Times New Roman" w:hAnsi="Times New Roman" w:cs="Times New Roman"/>
          <w:bCs/>
          <w:sz w:val="28"/>
          <w:szCs w:val="28"/>
        </w:rPr>
        <w:tab/>
      </w:r>
      <w:r w:rsidR="0068219A">
        <w:rPr>
          <w:rFonts w:ascii="Times New Roman" w:hAnsi="Times New Roman" w:cs="Times New Roman"/>
          <w:bCs/>
          <w:sz w:val="28"/>
          <w:szCs w:val="28"/>
        </w:rPr>
        <w:tab/>
      </w:r>
      <w:r w:rsidR="00E23256">
        <w:rPr>
          <w:rFonts w:ascii="Times New Roman" w:hAnsi="Times New Roman" w:cs="Times New Roman"/>
          <w:bCs/>
          <w:sz w:val="28"/>
          <w:szCs w:val="28"/>
        </w:rPr>
        <w:t>35</w:t>
      </w:r>
    </w:p>
    <w:p w:rsidR="00E23256" w:rsidRDefault="00E23256" w:rsidP="008E7053">
      <w:pPr>
        <w:widowControl w:val="0"/>
        <w:autoSpaceDE w:val="0"/>
        <w:autoSpaceDN w:val="0"/>
        <w:adjustRightInd w:val="0"/>
        <w:spacing w:after="0" w:line="480" w:lineRule="auto"/>
        <w:ind w:right="20"/>
        <w:jc w:val="both"/>
        <w:rPr>
          <w:rFonts w:ascii="Times New Roman" w:hAnsi="Times New Roman" w:cs="Times New Roman"/>
          <w:bCs/>
          <w:sz w:val="28"/>
          <w:szCs w:val="28"/>
        </w:rPr>
      </w:pPr>
      <w:r>
        <w:rPr>
          <w:rFonts w:ascii="Times New Roman" w:hAnsi="Times New Roman" w:cs="Times New Roman"/>
          <w:bCs/>
          <w:sz w:val="28"/>
          <w:szCs w:val="28"/>
        </w:rPr>
        <w:t>4.2 Testing of hypothesis</w:t>
      </w:r>
      <w:r>
        <w:rPr>
          <w:rFonts w:ascii="Times New Roman" w:hAnsi="Times New Roman" w:cs="Times New Roman"/>
          <w:bCs/>
          <w:sz w:val="28"/>
          <w:szCs w:val="28"/>
        </w:rPr>
        <w:tab/>
      </w:r>
      <w:r w:rsidR="0068219A">
        <w:rPr>
          <w:rFonts w:ascii="Times New Roman" w:hAnsi="Times New Roman" w:cs="Times New Roman"/>
          <w:bCs/>
          <w:sz w:val="28"/>
          <w:szCs w:val="28"/>
        </w:rPr>
        <w:tab/>
      </w:r>
      <w:r w:rsidR="0068219A">
        <w:rPr>
          <w:rFonts w:ascii="Times New Roman" w:hAnsi="Times New Roman" w:cs="Times New Roman"/>
          <w:bCs/>
          <w:sz w:val="28"/>
          <w:szCs w:val="28"/>
        </w:rPr>
        <w:tab/>
      </w:r>
      <w:r w:rsidR="0068219A">
        <w:rPr>
          <w:rFonts w:ascii="Times New Roman" w:hAnsi="Times New Roman" w:cs="Times New Roman"/>
          <w:bCs/>
          <w:sz w:val="28"/>
          <w:szCs w:val="28"/>
        </w:rPr>
        <w:tab/>
      </w:r>
      <w:r w:rsidR="0068219A">
        <w:rPr>
          <w:rFonts w:ascii="Times New Roman" w:hAnsi="Times New Roman" w:cs="Times New Roman"/>
          <w:bCs/>
          <w:sz w:val="28"/>
          <w:szCs w:val="28"/>
        </w:rPr>
        <w:tab/>
      </w:r>
      <w:r w:rsidR="0068219A">
        <w:rPr>
          <w:rFonts w:ascii="Times New Roman" w:hAnsi="Times New Roman" w:cs="Times New Roman"/>
          <w:bCs/>
          <w:sz w:val="28"/>
          <w:szCs w:val="28"/>
        </w:rPr>
        <w:tab/>
      </w:r>
      <w:r w:rsidR="0068219A">
        <w:rPr>
          <w:rFonts w:ascii="Times New Roman" w:hAnsi="Times New Roman" w:cs="Times New Roman"/>
          <w:bCs/>
          <w:sz w:val="28"/>
          <w:szCs w:val="28"/>
        </w:rPr>
        <w:tab/>
      </w:r>
      <w:r w:rsidR="0068219A">
        <w:rPr>
          <w:rFonts w:ascii="Times New Roman" w:hAnsi="Times New Roman" w:cs="Times New Roman"/>
          <w:bCs/>
          <w:sz w:val="28"/>
          <w:szCs w:val="28"/>
        </w:rPr>
        <w:tab/>
      </w:r>
      <w:r w:rsidR="0068219A">
        <w:rPr>
          <w:rFonts w:ascii="Times New Roman" w:hAnsi="Times New Roman" w:cs="Times New Roman"/>
          <w:bCs/>
          <w:sz w:val="28"/>
          <w:szCs w:val="28"/>
        </w:rPr>
        <w:tab/>
      </w:r>
      <w:r>
        <w:rPr>
          <w:rFonts w:ascii="Times New Roman" w:hAnsi="Times New Roman" w:cs="Times New Roman"/>
          <w:bCs/>
          <w:sz w:val="28"/>
          <w:szCs w:val="28"/>
        </w:rPr>
        <w:t>47</w:t>
      </w:r>
    </w:p>
    <w:p w:rsidR="00E23256" w:rsidRPr="006535DC" w:rsidRDefault="00E23256" w:rsidP="008E7053">
      <w:pPr>
        <w:widowControl w:val="0"/>
        <w:autoSpaceDE w:val="0"/>
        <w:autoSpaceDN w:val="0"/>
        <w:adjustRightInd w:val="0"/>
        <w:spacing w:after="0" w:line="480" w:lineRule="auto"/>
        <w:ind w:right="20"/>
        <w:jc w:val="both"/>
        <w:rPr>
          <w:rFonts w:ascii="Times New Roman" w:hAnsi="Times New Roman" w:cs="Times New Roman"/>
          <w:bCs/>
          <w:sz w:val="28"/>
          <w:szCs w:val="28"/>
        </w:rPr>
      </w:pPr>
      <w:r>
        <w:rPr>
          <w:rFonts w:ascii="Times New Roman" w:hAnsi="Times New Roman" w:cs="Times New Roman"/>
          <w:bCs/>
          <w:sz w:val="28"/>
          <w:szCs w:val="28"/>
        </w:rPr>
        <w:t>4.3 Summary of Result`</w:t>
      </w:r>
      <w:r w:rsidR="0068219A">
        <w:rPr>
          <w:rFonts w:ascii="Times New Roman" w:hAnsi="Times New Roman" w:cs="Times New Roman"/>
          <w:bCs/>
          <w:sz w:val="28"/>
          <w:szCs w:val="28"/>
        </w:rPr>
        <w:tab/>
      </w:r>
      <w:r w:rsidR="0068219A">
        <w:rPr>
          <w:rFonts w:ascii="Times New Roman" w:hAnsi="Times New Roman" w:cs="Times New Roman"/>
          <w:bCs/>
          <w:sz w:val="28"/>
          <w:szCs w:val="28"/>
        </w:rPr>
        <w:tab/>
      </w:r>
      <w:r w:rsidR="0068219A">
        <w:rPr>
          <w:rFonts w:ascii="Times New Roman" w:hAnsi="Times New Roman" w:cs="Times New Roman"/>
          <w:bCs/>
          <w:sz w:val="28"/>
          <w:szCs w:val="28"/>
        </w:rPr>
        <w:tab/>
      </w:r>
      <w:r w:rsidR="0068219A">
        <w:rPr>
          <w:rFonts w:ascii="Times New Roman" w:hAnsi="Times New Roman" w:cs="Times New Roman"/>
          <w:bCs/>
          <w:sz w:val="28"/>
          <w:szCs w:val="28"/>
        </w:rPr>
        <w:tab/>
      </w:r>
      <w:r w:rsidR="0068219A">
        <w:rPr>
          <w:rFonts w:ascii="Times New Roman" w:hAnsi="Times New Roman" w:cs="Times New Roman"/>
          <w:bCs/>
          <w:sz w:val="28"/>
          <w:szCs w:val="28"/>
        </w:rPr>
        <w:tab/>
      </w:r>
      <w:r w:rsidR="0068219A">
        <w:rPr>
          <w:rFonts w:ascii="Times New Roman" w:hAnsi="Times New Roman" w:cs="Times New Roman"/>
          <w:bCs/>
          <w:sz w:val="28"/>
          <w:szCs w:val="28"/>
        </w:rPr>
        <w:tab/>
      </w:r>
      <w:r w:rsidR="0068219A">
        <w:rPr>
          <w:rFonts w:ascii="Times New Roman" w:hAnsi="Times New Roman" w:cs="Times New Roman"/>
          <w:bCs/>
          <w:sz w:val="28"/>
          <w:szCs w:val="28"/>
        </w:rPr>
        <w:tab/>
      </w:r>
      <w:r w:rsidR="0068219A">
        <w:rPr>
          <w:rFonts w:ascii="Times New Roman" w:hAnsi="Times New Roman" w:cs="Times New Roman"/>
          <w:bCs/>
          <w:sz w:val="28"/>
          <w:szCs w:val="28"/>
        </w:rPr>
        <w:tab/>
      </w:r>
      <w:r w:rsidR="0068219A">
        <w:rPr>
          <w:rFonts w:ascii="Times New Roman" w:hAnsi="Times New Roman" w:cs="Times New Roman"/>
          <w:bCs/>
          <w:sz w:val="28"/>
          <w:szCs w:val="28"/>
        </w:rPr>
        <w:tab/>
      </w:r>
      <w:r>
        <w:rPr>
          <w:rFonts w:ascii="Times New Roman" w:hAnsi="Times New Roman" w:cs="Times New Roman"/>
          <w:bCs/>
          <w:sz w:val="28"/>
          <w:szCs w:val="28"/>
        </w:rPr>
        <w:t>54</w:t>
      </w:r>
    </w:p>
    <w:p w:rsidR="008E7053" w:rsidRPr="006535DC" w:rsidRDefault="008E7053" w:rsidP="008E7053">
      <w:pPr>
        <w:widowControl w:val="0"/>
        <w:autoSpaceDE w:val="0"/>
        <w:autoSpaceDN w:val="0"/>
        <w:adjustRightInd w:val="0"/>
        <w:spacing w:after="0" w:line="480" w:lineRule="auto"/>
        <w:ind w:right="20"/>
        <w:jc w:val="both"/>
        <w:rPr>
          <w:rFonts w:ascii="Times New Roman" w:hAnsi="Times New Roman" w:cs="Times New Roman"/>
          <w:b/>
          <w:bCs/>
          <w:sz w:val="28"/>
          <w:szCs w:val="28"/>
        </w:rPr>
      </w:pPr>
      <w:r w:rsidRPr="006535DC">
        <w:rPr>
          <w:rFonts w:ascii="Times New Roman" w:hAnsi="Times New Roman" w:cs="Times New Roman"/>
          <w:b/>
          <w:bCs/>
          <w:sz w:val="28"/>
          <w:szCs w:val="28"/>
        </w:rPr>
        <w:t>CHAPTER FIVE</w:t>
      </w:r>
    </w:p>
    <w:p w:rsidR="008E7053" w:rsidRPr="006535DC" w:rsidRDefault="008E7053" w:rsidP="008E7053">
      <w:pPr>
        <w:widowControl w:val="0"/>
        <w:autoSpaceDE w:val="0"/>
        <w:autoSpaceDN w:val="0"/>
        <w:adjustRightInd w:val="0"/>
        <w:spacing w:after="0" w:line="480" w:lineRule="auto"/>
        <w:ind w:right="20"/>
        <w:jc w:val="both"/>
        <w:rPr>
          <w:rFonts w:ascii="Times New Roman" w:hAnsi="Times New Roman" w:cs="Times New Roman"/>
          <w:b/>
          <w:bCs/>
          <w:sz w:val="28"/>
          <w:szCs w:val="28"/>
        </w:rPr>
      </w:pPr>
      <w:r w:rsidRPr="006535DC">
        <w:rPr>
          <w:rFonts w:ascii="Times New Roman" w:hAnsi="Times New Roman" w:cs="Times New Roman"/>
          <w:b/>
          <w:bCs/>
          <w:sz w:val="28"/>
          <w:szCs w:val="28"/>
        </w:rPr>
        <w:t xml:space="preserve">SUMMARY, </w:t>
      </w:r>
      <w:r w:rsidR="00E23256">
        <w:rPr>
          <w:rFonts w:ascii="Times New Roman" w:hAnsi="Times New Roman" w:cs="Times New Roman"/>
          <w:b/>
          <w:bCs/>
          <w:sz w:val="28"/>
          <w:szCs w:val="28"/>
        </w:rPr>
        <w:t xml:space="preserve">OF FINDINGS, CONCLUSION AND RECOMMENDATION </w:t>
      </w:r>
      <w:r w:rsidRPr="006535DC">
        <w:rPr>
          <w:rFonts w:ascii="Times New Roman" w:hAnsi="Times New Roman" w:cs="Times New Roman"/>
          <w:b/>
          <w:bCs/>
          <w:sz w:val="28"/>
          <w:szCs w:val="28"/>
        </w:rPr>
        <w:t xml:space="preserve"> </w:t>
      </w:r>
    </w:p>
    <w:p w:rsidR="008E7053" w:rsidRPr="006535DC" w:rsidRDefault="00E23256" w:rsidP="008E7053">
      <w:pPr>
        <w:widowControl w:val="0"/>
        <w:autoSpaceDE w:val="0"/>
        <w:autoSpaceDN w:val="0"/>
        <w:adjustRightInd w:val="0"/>
        <w:spacing w:after="0" w:line="480" w:lineRule="auto"/>
        <w:ind w:right="20"/>
        <w:jc w:val="both"/>
        <w:rPr>
          <w:rFonts w:ascii="Times New Roman" w:hAnsi="Times New Roman" w:cs="Times New Roman"/>
          <w:bCs/>
          <w:sz w:val="28"/>
          <w:szCs w:val="28"/>
        </w:rPr>
      </w:pPr>
      <w:r>
        <w:rPr>
          <w:rFonts w:ascii="Times New Roman" w:hAnsi="Times New Roman" w:cs="Times New Roman"/>
          <w:bCs/>
          <w:sz w:val="28"/>
          <w:szCs w:val="28"/>
        </w:rPr>
        <w:t xml:space="preserve">5.1     Discussion of </w:t>
      </w:r>
      <w:r w:rsidR="0020533C">
        <w:rPr>
          <w:rFonts w:ascii="Times New Roman" w:hAnsi="Times New Roman" w:cs="Times New Roman"/>
          <w:bCs/>
          <w:sz w:val="28"/>
          <w:szCs w:val="28"/>
        </w:rPr>
        <w:t>Result/Finding</w:t>
      </w:r>
      <w:r w:rsidR="0020533C" w:rsidRPr="006535DC">
        <w:rPr>
          <w:rFonts w:ascii="Times New Roman" w:hAnsi="Times New Roman" w:cs="Times New Roman"/>
          <w:bCs/>
          <w:sz w:val="28"/>
          <w:szCs w:val="28"/>
        </w:rPr>
        <w:tab/>
      </w:r>
      <w:r w:rsidR="004E2E50">
        <w:rPr>
          <w:rFonts w:ascii="Times New Roman" w:hAnsi="Times New Roman" w:cs="Times New Roman"/>
          <w:bCs/>
          <w:sz w:val="28"/>
          <w:szCs w:val="28"/>
        </w:rPr>
        <w:tab/>
      </w:r>
      <w:r w:rsidR="004E2E50">
        <w:rPr>
          <w:rFonts w:ascii="Times New Roman" w:hAnsi="Times New Roman" w:cs="Times New Roman"/>
          <w:bCs/>
          <w:sz w:val="28"/>
          <w:szCs w:val="28"/>
        </w:rPr>
        <w:tab/>
      </w:r>
      <w:r w:rsidR="004E2E50">
        <w:rPr>
          <w:rFonts w:ascii="Times New Roman" w:hAnsi="Times New Roman" w:cs="Times New Roman"/>
          <w:bCs/>
          <w:sz w:val="28"/>
          <w:szCs w:val="28"/>
        </w:rPr>
        <w:tab/>
      </w:r>
      <w:r w:rsidR="004E2E50">
        <w:rPr>
          <w:rFonts w:ascii="Times New Roman" w:hAnsi="Times New Roman" w:cs="Times New Roman"/>
          <w:bCs/>
          <w:sz w:val="28"/>
          <w:szCs w:val="28"/>
        </w:rPr>
        <w:tab/>
      </w:r>
      <w:r w:rsidR="004E2E50">
        <w:rPr>
          <w:rFonts w:ascii="Times New Roman" w:hAnsi="Times New Roman" w:cs="Times New Roman"/>
          <w:bCs/>
          <w:sz w:val="28"/>
          <w:szCs w:val="28"/>
        </w:rPr>
        <w:tab/>
      </w:r>
      <w:r w:rsidR="004E2E50">
        <w:rPr>
          <w:rFonts w:ascii="Times New Roman" w:hAnsi="Times New Roman" w:cs="Times New Roman"/>
          <w:bCs/>
          <w:sz w:val="28"/>
          <w:szCs w:val="28"/>
        </w:rPr>
        <w:tab/>
      </w:r>
      <w:r>
        <w:rPr>
          <w:rFonts w:ascii="Times New Roman" w:hAnsi="Times New Roman" w:cs="Times New Roman"/>
          <w:bCs/>
          <w:sz w:val="28"/>
          <w:szCs w:val="28"/>
        </w:rPr>
        <w:t>56</w:t>
      </w:r>
    </w:p>
    <w:p w:rsidR="008E7053" w:rsidRPr="006535DC" w:rsidRDefault="008E7053" w:rsidP="008E7053">
      <w:pPr>
        <w:widowControl w:val="0"/>
        <w:autoSpaceDE w:val="0"/>
        <w:autoSpaceDN w:val="0"/>
        <w:adjustRightInd w:val="0"/>
        <w:spacing w:after="0" w:line="480" w:lineRule="auto"/>
        <w:ind w:right="20"/>
        <w:jc w:val="both"/>
        <w:rPr>
          <w:rFonts w:ascii="Times New Roman" w:hAnsi="Times New Roman" w:cs="Times New Roman"/>
          <w:bCs/>
          <w:sz w:val="28"/>
          <w:szCs w:val="28"/>
        </w:rPr>
      </w:pPr>
      <w:r w:rsidRPr="006535DC">
        <w:rPr>
          <w:rFonts w:ascii="Times New Roman" w:hAnsi="Times New Roman" w:cs="Times New Roman"/>
          <w:bCs/>
          <w:sz w:val="28"/>
          <w:szCs w:val="28"/>
        </w:rPr>
        <w:t xml:space="preserve">5.2 </w:t>
      </w:r>
      <w:r w:rsidR="0020533C">
        <w:rPr>
          <w:rFonts w:ascii="Times New Roman" w:hAnsi="Times New Roman" w:cs="Times New Roman"/>
          <w:bCs/>
          <w:sz w:val="28"/>
          <w:szCs w:val="28"/>
        </w:rPr>
        <w:tab/>
      </w:r>
      <w:r w:rsidRPr="006535DC">
        <w:rPr>
          <w:rFonts w:ascii="Times New Roman" w:hAnsi="Times New Roman" w:cs="Times New Roman"/>
          <w:bCs/>
          <w:sz w:val="28"/>
          <w:szCs w:val="28"/>
        </w:rPr>
        <w:t>Conclusion</w:t>
      </w:r>
      <w:r w:rsidRPr="006535DC">
        <w:rPr>
          <w:rFonts w:ascii="Times New Roman" w:hAnsi="Times New Roman" w:cs="Times New Roman"/>
          <w:bCs/>
          <w:sz w:val="28"/>
          <w:szCs w:val="28"/>
        </w:rPr>
        <w:tab/>
      </w:r>
      <w:r w:rsidR="004E2E50">
        <w:rPr>
          <w:rFonts w:ascii="Times New Roman" w:hAnsi="Times New Roman" w:cs="Times New Roman"/>
          <w:bCs/>
          <w:sz w:val="28"/>
          <w:szCs w:val="28"/>
        </w:rPr>
        <w:tab/>
      </w:r>
      <w:r w:rsidR="004E2E50">
        <w:rPr>
          <w:rFonts w:ascii="Times New Roman" w:hAnsi="Times New Roman" w:cs="Times New Roman"/>
          <w:bCs/>
          <w:sz w:val="28"/>
          <w:szCs w:val="28"/>
        </w:rPr>
        <w:tab/>
      </w:r>
      <w:r w:rsidR="004E2E50">
        <w:rPr>
          <w:rFonts w:ascii="Times New Roman" w:hAnsi="Times New Roman" w:cs="Times New Roman"/>
          <w:bCs/>
          <w:sz w:val="28"/>
          <w:szCs w:val="28"/>
        </w:rPr>
        <w:tab/>
      </w:r>
      <w:r w:rsidR="004E2E50">
        <w:rPr>
          <w:rFonts w:ascii="Times New Roman" w:hAnsi="Times New Roman" w:cs="Times New Roman"/>
          <w:bCs/>
          <w:sz w:val="28"/>
          <w:szCs w:val="28"/>
        </w:rPr>
        <w:tab/>
      </w:r>
      <w:r w:rsidR="004E2E50">
        <w:rPr>
          <w:rFonts w:ascii="Times New Roman" w:hAnsi="Times New Roman" w:cs="Times New Roman"/>
          <w:bCs/>
          <w:sz w:val="28"/>
          <w:szCs w:val="28"/>
        </w:rPr>
        <w:tab/>
      </w:r>
      <w:r w:rsidR="004E2E50">
        <w:rPr>
          <w:rFonts w:ascii="Times New Roman" w:hAnsi="Times New Roman" w:cs="Times New Roman"/>
          <w:bCs/>
          <w:sz w:val="28"/>
          <w:szCs w:val="28"/>
        </w:rPr>
        <w:tab/>
      </w:r>
      <w:r w:rsidR="004E2E50">
        <w:rPr>
          <w:rFonts w:ascii="Times New Roman" w:hAnsi="Times New Roman" w:cs="Times New Roman"/>
          <w:bCs/>
          <w:sz w:val="28"/>
          <w:szCs w:val="28"/>
        </w:rPr>
        <w:tab/>
      </w:r>
      <w:r w:rsidR="004E2E50">
        <w:rPr>
          <w:rFonts w:ascii="Times New Roman" w:hAnsi="Times New Roman" w:cs="Times New Roman"/>
          <w:bCs/>
          <w:sz w:val="28"/>
          <w:szCs w:val="28"/>
        </w:rPr>
        <w:tab/>
      </w:r>
      <w:r w:rsidR="004E2E50">
        <w:rPr>
          <w:rFonts w:ascii="Times New Roman" w:hAnsi="Times New Roman" w:cs="Times New Roman"/>
          <w:bCs/>
          <w:sz w:val="28"/>
          <w:szCs w:val="28"/>
        </w:rPr>
        <w:tab/>
      </w:r>
      <w:r w:rsidR="0020533C">
        <w:rPr>
          <w:rFonts w:ascii="Times New Roman" w:hAnsi="Times New Roman" w:cs="Times New Roman"/>
          <w:bCs/>
          <w:sz w:val="28"/>
          <w:szCs w:val="28"/>
        </w:rPr>
        <w:t>57</w:t>
      </w:r>
    </w:p>
    <w:p w:rsidR="0020533C" w:rsidRDefault="0020533C" w:rsidP="008E7053">
      <w:pPr>
        <w:widowControl w:val="0"/>
        <w:autoSpaceDE w:val="0"/>
        <w:autoSpaceDN w:val="0"/>
        <w:adjustRightInd w:val="0"/>
        <w:spacing w:after="0" w:line="480" w:lineRule="auto"/>
        <w:ind w:right="20"/>
        <w:jc w:val="both"/>
        <w:rPr>
          <w:rFonts w:ascii="Times New Roman" w:hAnsi="Times New Roman" w:cs="Times New Roman"/>
          <w:bCs/>
          <w:sz w:val="28"/>
          <w:szCs w:val="28"/>
        </w:rPr>
      </w:pPr>
      <w:r>
        <w:rPr>
          <w:rFonts w:ascii="Times New Roman" w:hAnsi="Times New Roman" w:cs="Times New Roman"/>
          <w:bCs/>
          <w:sz w:val="28"/>
          <w:szCs w:val="28"/>
        </w:rPr>
        <w:t xml:space="preserve">5.3 </w:t>
      </w:r>
      <w:r>
        <w:rPr>
          <w:rFonts w:ascii="Times New Roman" w:hAnsi="Times New Roman" w:cs="Times New Roman"/>
          <w:bCs/>
          <w:sz w:val="28"/>
          <w:szCs w:val="28"/>
        </w:rPr>
        <w:tab/>
        <w:t>Implication of the Research Finding</w:t>
      </w:r>
      <w:r>
        <w:rPr>
          <w:rFonts w:ascii="Times New Roman" w:hAnsi="Times New Roman" w:cs="Times New Roman"/>
          <w:bCs/>
          <w:sz w:val="28"/>
          <w:szCs w:val="28"/>
        </w:rPr>
        <w:tab/>
      </w:r>
      <w:r w:rsidR="004E2E50">
        <w:rPr>
          <w:rFonts w:ascii="Times New Roman" w:hAnsi="Times New Roman" w:cs="Times New Roman"/>
          <w:bCs/>
          <w:sz w:val="28"/>
          <w:szCs w:val="28"/>
        </w:rPr>
        <w:tab/>
      </w:r>
      <w:r w:rsidR="004E2E50">
        <w:rPr>
          <w:rFonts w:ascii="Times New Roman" w:hAnsi="Times New Roman" w:cs="Times New Roman"/>
          <w:bCs/>
          <w:sz w:val="28"/>
          <w:szCs w:val="28"/>
        </w:rPr>
        <w:tab/>
      </w:r>
      <w:r w:rsidR="004E2E50">
        <w:rPr>
          <w:rFonts w:ascii="Times New Roman" w:hAnsi="Times New Roman" w:cs="Times New Roman"/>
          <w:bCs/>
          <w:sz w:val="28"/>
          <w:szCs w:val="28"/>
        </w:rPr>
        <w:tab/>
      </w:r>
      <w:r w:rsidR="004E2E50">
        <w:rPr>
          <w:rFonts w:ascii="Times New Roman" w:hAnsi="Times New Roman" w:cs="Times New Roman"/>
          <w:bCs/>
          <w:sz w:val="28"/>
          <w:szCs w:val="28"/>
        </w:rPr>
        <w:tab/>
      </w:r>
      <w:r w:rsidR="004E2E50">
        <w:rPr>
          <w:rFonts w:ascii="Times New Roman" w:hAnsi="Times New Roman" w:cs="Times New Roman"/>
          <w:bCs/>
          <w:sz w:val="28"/>
          <w:szCs w:val="28"/>
        </w:rPr>
        <w:tab/>
      </w:r>
      <w:r>
        <w:rPr>
          <w:rFonts w:ascii="Times New Roman" w:hAnsi="Times New Roman" w:cs="Times New Roman"/>
          <w:bCs/>
          <w:sz w:val="28"/>
          <w:szCs w:val="28"/>
        </w:rPr>
        <w:t>58</w:t>
      </w:r>
    </w:p>
    <w:p w:rsidR="0020533C" w:rsidRDefault="0020533C" w:rsidP="008E7053">
      <w:pPr>
        <w:widowControl w:val="0"/>
        <w:autoSpaceDE w:val="0"/>
        <w:autoSpaceDN w:val="0"/>
        <w:adjustRightInd w:val="0"/>
        <w:spacing w:after="0" w:line="480" w:lineRule="auto"/>
        <w:ind w:right="20"/>
        <w:jc w:val="both"/>
        <w:rPr>
          <w:rFonts w:ascii="Times New Roman" w:hAnsi="Times New Roman" w:cs="Times New Roman"/>
          <w:bCs/>
          <w:sz w:val="28"/>
          <w:szCs w:val="28"/>
        </w:rPr>
      </w:pPr>
      <w:r>
        <w:rPr>
          <w:rFonts w:ascii="Times New Roman" w:hAnsi="Times New Roman" w:cs="Times New Roman"/>
          <w:bCs/>
          <w:sz w:val="28"/>
          <w:szCs w:val="28"/>
        </w:rPr>
        <w:t xml:space="preserve">5.4 </w:t>
      </w:r>
      <w:r>
        <w:rPr>
          <w:rFonts w:ascii="Times New Roman" w:hAnsi="Times New Roman" w:cs="Times New Roman"/>
          <w:bCs/>
          <w:sz w:val="28"/>
          <w:szCs w:val="28"/>
        </w:rPr>
        <w:tab/>
        <w:t>Recommendation</w:t>
      </w:r>
      <w:r>
        <w:rPr>
          <w:rFonts w:ascii="Times New Roman" w:hAnsi="Times New Roman" w:cs="Times New Roman"/>
          <w:bCs/>
          <w:sz w:val="28"/>
          <w:szCs w:val="28"/>
        </w:rPr>
        <w:tab/>
      </w:r>
      <w:r w:rsidR="004E2E50">
        <w:rPr>
          <w:rFonts w:ascii="Times New Roman" w:hAnsi="Times New Roman" w:cs="Times New Roman"/>
          <w:bCs/>
          <w:sz w:val="28"/>
          <w:szCs w:val="28"/>
        </w:rPr>
        <w:tab/>
      </w:r>
      <w:r w:rsidR="004E2E50">
        <w:rPr>
          <w:rFonts w:ascii="Times New Roman" w:hAnsi="Times New Roman" w:cs="Times New Roman"/>
          <w:bCs/>
          <w:sz w:val="28"/>
          <w:szCs w:val="28"/>
        </w:rPr>
        <w:tab/>
      </w:r>
      <w:r w:rsidR="004E2E50">
        <w:rPr>
          <w:rFonts w:ascii="Times New Roman" w:hAnsi="Times New Roman" w:cs="Times New Roman"/>
          <w:bCs/>
          <w:sz w:val="28"/>
          <w:szCs w:val="28"/>
        </w:rPr>
        <w:tab/>
      </w:r>
      <w:r w:rsidR="004E2E50">
        <w:rPr>
          <w:rFonts w:ascii="Times New Roman" w:hAnsi="Times New Roman" w:cs="Times New Roman"/>
          <w:bCs/>
          <w:sz w:val="28"/>
          <w:szCs w:val="28"/>
        </w:rPr>
        <w:tab/>
      </w:r>
      <w:r w:rsidR="004E2E50">
        <w:rPr>
          <w:rFonts w:ascii="Times New Roman" w:hAnsi="Times New Roman" w:cs="Times New Roman"/>
          <w:bCs/>
          <w:sz w:val="28"/>
          <w:szCs w:val="28"/>
        </w:rPr>
        <w:tab/>
      </w:r>
      <w:r w:rsidR="004E2E50">
        <w:rPr>
          <w:rFonts w:ascii="Times New Roman" w:hAnsi="Times New Roman" w:cs="Times New Roman"/>
          <w:bCs/>
          <w:sz w:val="28"/>
          <w:szCs w:val="28"/>
        </w:rPr>
        <w:tab/>
      </w:r>
      <w:r w:rsidR="004E2E50">
        <w:rPr>
          <w:rFonts w:ascii="Times New Roman" w:hAnsi="Times New Roman" w:cs="Times New Roman"/>
          <w:bCs/>
          <w:sz w:val="28"/>
          <w:szCs w:val="28"/>
        </w:rPr>
        <w:tab/>
      </w:r>
      <w:r w:rsidR="004E2E50">
        <w:rPr>
          <w:rFonts w:ascii="Times New Roman" w:hAnsi="Times New Roman" w:cs="Times New Roman"/>
          <w:bCs/>
          <w:sz w:val="28"/>
          <w:szCs w:val="28"/>
        </w:rPr>
        <w:tab/>
      </w:r>
      <w:r>
        <w:rPr>
          <w:rFonts w:ascii="Times New Roman" w:hAnsi="Times New Roman" w:cs="Times New Roman"/>
          <w:bCs/>
          <w:sz w:val="28"/>
          <w:szCs w:val="28"/>
        </w:rPr>
        <w:t>59</w:t>
      </w:r>
    </w:p>
    <w:p w:rsidR="0020533C" w:rsidRDefault="0020533C" w:rsidP="008E7053">
      <w:pPr>
        <w:widowControl w:val="0"/>
        <w:autoSpaceDE w:val="0"/>
        <w:autoSpaceDN w:val="0"/>
        <w:adjustRightInd w:val="0"/>
        <w:spacing w:after="0" w:line="480" w:lineRule="auto"/>
        <w:ind w:right="20"/>
        <w:jc w:val="both"/>
        <w:rPr>
          <w:rFonts w:ascii="Times New Roman" w:hAnsi="Times New Roman" w:cs="Times New Roman"/>
          <w:bCs/>
          <w:sz w:val="28"/>
          <w:szCs w:val="28"/>
        </w:rPr>
      </w:pPr>
      <w:r>
        <w:rPr>
          <w:rFonts w:ascii="Times New Roman" w:hAnsi="Times New Roman" w:cs="Times New Roman"/>
          <w:bCs/>
          <w:sz w:val="28"/>
          <w:szCs w:val="28"/>
        </w:rPr>
        <w:t>5.5</w:t>
      </w:r>
      <w:r>
        <w:rPr>
          <w:rFonts w:ascii="Times New Roman" w:hAnsi="Times New Roman" w:cs="Times New Roman"/>
          <w:bCs/>
          <w:sz w:val="28"/>
          <w:szCs w:val="28"/>
        </w:rPr>
        <w:tab/>
        <w:t xml:space="preserve">Suggestion for further research </w:t>
      </w:r>
      <w:r>
        <w:rPr>
          <w:rFonts w:ascii="Times New Roman" w:hAnsi="Times New Roman" w:cs="Times New Roman"/>
          <w:bCs/>
          <w:sz w:val="28"/>
          <w:szCs w:val="28"/>
        </w:rPr>
        <w:tab/>
      </w:r>
      <w:r w:rsidR="004E2E50">
        <w:rPr>
          <w:rFonts w:ascii="Times New Roman" w:hAnsi="Times New Roman" w:cs="Times New Roman"/>
          <w:bCs/>
          <w:sz w:val="28"/>
          <w:szCs w:val="28"/>
        </w:rPr>
        <w:tab/>
      </w:r>
      <w:r w:rsidR="004E2E50">
        <w:rPr>
          <w:rFonts w:ascii="Times New Roman" w:hAnsi="Times New Roman" w:cs="Times New Roman"/>
          <w:bCs/>
          <w:sz w:val="28"/>
          <w:szCs w:val="28"/>
        </w:rPr>
        <w:tab/>
      </w:r>
      <w:r w:rsidR="004E2E50">
        <w:rPr>
          <w:rFonts w:ascii="Times New Roman" w:hAnsi="Times New Roman" w:cs="Times New Roman"/>
          <w:bCs/>
          <w:sz w:val="28"/>
          <w:szCs w:val="28"/>
        </w:rPr>
        <w:tab/>
      </w:r>
      <w:r w:rsidR="004E2E50">
        <w:rPr>
          <w:rFonts w:ascii="Times New Roman" w:hAnsi="Times New Roman" w:cs="Times New Roman"/>
          <w:bCs/>
          <w:sz w:val="28"/>
          <w:szCs w:val="28"/>
        </w:rPr>
        <w:tab/>
      </w:r>
      <w:r w:rsidR="004E2E50">
        <w:rPr>
          <w:rFonts w:ascii="Times New Roman" w:hAnsi="Times New Roman" w:cs="Times New Roman"/>
          <w:bCs/>
          <w:sz w:val="28"/>
          <w:szCs w:val="28"/>
        </w:rPr>
        <w:tab/>
      </w:r>
      <w:r w:rsidR="004E2E50">
        <w:rPr>
          <w:rFonts w:ascii="Times New Roman" w:hAnsi="Times New Roman" w:cs="Times New Roman"/>
          <w:bCs/>
          <w:sz w:val="28"/>
          <w:szCs w:val="28"/>
        </w:rPr>
        <w:tab/>
      </w:r>
      <w:r>
        <w:rPr>
          <w:rFonts w:ascii="Times New Roman" w:hAnsi="Times New Roman" w:cs="Times New Roman"/>
          <w:bCs/>
          <w:sz w:val="28"/>
          <w:szCs w:val="28"/>
        </w:rPr>
        <w:t>59</w:t>
      </w:r>
    </w:p>
    <w:p w:rsidR="008E7053" w:rsidRPr="006535DC" w:rsidRDefault="008E7053" w:rsidP="008E7053">
      <w:pPr>
        <w:widowControl w:val="0"/>
        <w:autoSpaceDE w:val="0"/>
        <w:autoSpaceDN w:val="0"/>
        <w:adjustRightInd w:val="0"/>
        <w:spacing w:after="0" w:line="480" w:lineRule="auto"/>
        <w:ind w:right="20"/>
        <w:jc w:val="both"/>
        <w:rPr>
          <w:rFonts w:ascii="Times New Roman" w:hAnsi="Times New Roman" w:cs="Times New Roman"/>
          <w:bCs/>
          <w:sz w:val="28"/>
          <w:szCs w:val="28"/>
        </w:rPr>
      </w:pPr>
      <w:r w:rsidRPr="006535DC">
        <w:rPr>
          <w:rFonts w:ascii="Times New Roman" w:hAnsi="Times New Roman" w:cs="Times New Roman"/>
          <w:bCs/>
          <w:sz w:val="28"/>
          <w:szCs w:val="28"/>
        </w:rPr>
        <w:t>Bibliography</w:t>
      </w:r>
      <w:r w:rsidR="004E2E50">
        <w:rPr>
          <w:rFonts w:ascii="Times New Roman" w:hAnsi="Times New Roman" w:cs="Times New Roman"/>
          <w:bCs/>
          <w:sz w:val="28"/>
          <w:szCs w:val="28"/>
        </w:rPr>
        <w:tab/>
      </w:r>
      <w:r w:rsidR="004E2E50">
        <w:rPr>
          <w:rFonts w:ascii="Times New Roman" w:hAnsi="Times New Roman" w:cs="Times New Roman"/>
          <w:bCs/>
          <w:sz w:val="28"/>
          <w:szCs w:val="28"/>
        </w:rPr>
        <w:tab/>
      </w:r>
      <w:r w:rsidR="004E2E50">
        <w:rPr>
          <w:rFonts w:ascii="Times New Roman" w:hAnsi="Times New Roman" w:cs="Times New Roman"/>
          <w:bCs/>
          <w:sz w:val="28"/>
          <w:szCs w:val="28"/>
        </w:rPr>
        <w:tab/>
      </w:r>
      <w:r w:rsidR="004E2E50">
        <w:rPr>
          <w:rFonts w:ascii="Times New Roman" w:hAnsi="Times New Roman" w:cs="Times New Roman"/>
          <w:bCs/>
          <w:sz w:val="28"/>
          <w:szCs w:val="28"/>
        </w:rPr>
        <w:tab/>
      </w:r>
      <w:r w:rsidR="004E2E50">
        <w:rPr>
          <w:rFonts w:ascii="Times New Roman" w:hAnsi="Times New Roman" w:cs="Times New Roman"/>
          <w:bCs/>
          <w:sz w:val="28"/>
          <w:szCs w:val="28"/>
        </w:rPr>
        <w:tab/>
      </w:r>
      <w:r w:rsidR="004E2E50">
        <w:rPr>
          <w:rFonts w:ascii="Times New Roman" w:hAnsi="Times New Roman" w:cs="Times New Roman"/>
          <w:bCs/>
          <w:sz w:val="28"/>
          <w:szCs w:val="28"/>
        </w:rPr>
        <w:tab/>
      </w:r>
      <w:r w:rsidR="004E2E50">
        <w:rPr>
          <w:rFonts w:ascii="Times New Roman" w:hAnsi="Times New Roman" w:cs="Times New Roman"/>
          <w:bCs/>
          <w:sz w:val="28"/>
          <w:szCs w:val="28"/>
        </w:rPr>
        <w:tab/>
      </w:r>
      <w:r w:rsidR="004E2E50">
        <w:rPr>
          <w:rFonts w:ascii="Times New Roman" w:hAnsi="Times New Roman" w:cs="Times New Roman"/>
          <w:bCs/>
          <w:sz w:val="28"/>
          <w:szCs w:val="28"/>
        </w:rPr>
        <w:tab/>
      </w:r>
      <w:r w:rsidR="004E2E50">
        <w:rPr>
          <w:rFonts w:ascii="Times New Roman" w:hAnsi="Times New Roman" w:cs="Times New Roman"/>
          <w:bCs/>
          <w:sz w:val="28"/>
          <w:szCs w:val="28"/>
        </w:rPr>
        <w:tab/>
      </w:r>
      <w:r w:rsidR="004E2E50">
        <w:rPr>
          <w:rFonts w:ascii="Times New Roman" w:hAnsi="Times New Roman" w:cs="Times New Roman"/>
          <w:bCs/>
          <w:sz w:val="28"/>
          <w:szCs w:val="28"/>
        </w:rPr>
        <w:tab/>
      </w:r>
      <w:r w:rsidR="0020533C">
        <w:rPr>
          <w:rFonts w:ascii="Times New Roman" w:hAnsi="Times New Roman" w:cs="Times New Roman"/>
          <w:bCs/>
          <w:sz w:val="28"/>
          <w:szCs w:val="28"/>
        </w:rPr>
        <w:t>60</w:t>
      </w:r>
    </w:p>
    <w:p w:rsidR="008E7053" w:rsidRPr="006535DC" w:rsidRDefault="008E7053" w:rsidP="008E7053">
      <w:pPr>
        <w:widowControl w:val="0"/>
        <w:autoSpaceDE w:val="0"/>
        <w:autoSpaceDN w:val="0"/>
        <w:adjustRightInd w:val="0"/>
        <w:spacing w:after="0" w:line="480" w:lineRule="auto"/>
        <w:ind w:right="20"/>
        <w:jc w:val="both"/>
        <w:rPr>
          <w:rFonts w:ascii="Times New Roman" w:hAnsi="Times New Roman" w:cs="Times New Roman"/>
          <w:bCs/>
          <w:sz w:val="28"/>
          <w:szCs w:val="28"/>
        </w:rPr>
      </w:pPr>
      <w:r w:rsidRPr="006535DC">
        <w:rPr>
          <w:rFonts w:ascii="Times New Roman" w:hAnsi="Times New Roman" w:cs="Times New Roman"/>
          <w:bCs/>
          <w:sz w:val="28"/>
          <w:szCs w:val="28"/>
        </w:rPr>
        <w:t>Appendix 1</w:t>
      </w:r>
      <w:r w:rsidRPr="006535DC">
        <w:rPr>
          <w:rFonts w:ascii="Times New Roman" w:hAnsi="Times New Roman" w:cs="Times New Roman"/>
          <w:bCs/>
          <w:sz w:val="28"/>
          <w:szCs w:val="28"/>
        </w:rPr>
        <w:tab/>
      </w:r>
      <w:r w:rsidR="004E2E50">
        <w:rPr>
          <w:rFonts w:ascii="Times New Roman" w:hAnsi="Times New Roman" w:cs="Times New Roman"/>
          <w:bCs/>
          <w:sz w:val="28"/>
          <w:szCs w:val="28"/>
        </w:rPr>
        <w:tab/>
      </w:r>
      <w:r w:rsidR="004E2E50">
        <w:rPr>
          <w:rFonts w:ascii="Times New Roman" w:hAnsi="Times New Roman" w:cs="Times New Roman"/>
          <w:bCs/>
          <w:sz w:val="28"/>
          <w:szCs w:val="28"/>
        </w:rPr>
        <w:tab/>
      </w:r>
      <w:r w:rsidR="004E2E50">
        <w:rPr>
          <w:rFonts w:ascii="Times New Roman" w:hAnsi="Times New Roman" w:cs="Times New Roman"/>
          <w:bCs/>
          <w:sz w:val="28"/>
          <w:szCs w:val="28"/>
        </w:rPr>
        <w:tab/>
      </w:r>
      <w:r w:rsidR="004E2E50">
        <w:rPr>
          <w:rFonts w:ascii="Times New Roman" w:hAnsi="Times New Roman" w:cs="Times New Roman"/>
          <w:bCs/>
          <w:sz w:val="28"/>
          <w:szCs w:val="28"/>
        </w:rPr>
        <w:tab/>
      </w:r>
      <w:r w:rsidR="004E2E50">
        <w:rPr>
          <w:rFonts w:ascii="Times New Roman" w:hAnsi="Times New Roman" w:cs="Times New Roman"/>
          <w:bCs/>
          <w:sz w:val="28"/>
          <w:szCs w:val="28"/>
        </w:rPr>
        <w:tab/>
      </w:r>
      <w:r w:rsidR="004E2E50">
        <w:rPr>
          <w:rFonts w:ascii="Times New Roman" w:hAnsi="Times New Roman" w:cs="Times New Roman"/>
          <w:bCs/>
          <w:sz w:val="28"/>
          <w:szCs w:val="28"/>
        </w:rPr>
        <w:tab/>
      </w:r>
      <w:r w:rsidR="004E2E50">
        <w:rPr>
          <w:rFonts w:ascii="Times New Roman" w:hAnsi="Times New Roman" w:cs="Times New Roman"/>
          <w:bCs/>
          <w:sz w:val="28"/>
          <w:szCs w:val="28"/>
        </w:rPr>
        <w:tab/>
      </w:r>
      <w:r w:rsidR="004E2E50">
        <w:rPr>
          <w:rFonts w:ascii="Times New Roman" w:hAnsi="Times New Roman" w:cs="Times New Roman"/>
          <w:bCs/>
          <w:sz w:val="28"/>
          <w:szCs w:val="28"/>
        </w:rPr>
        <w:tab/>
      </w:r>
      <w:r w:rsidR="004E2E50">
        <w:rPr>
          <w:rFonts w:ascii="Times New Roman" w:hAnsi="Times New Roman" w:cs="Times New Roman"/>
          <w:bCs/>
          <w:sz w:val="28"/>
          <w:szCs w:val="28"/>
        </w:rPr>
        <w:tab/>
      </w:r>
      <w:r w:rsidR="004E2E50">
        <w:rPr>
          <w:rFonts w:ascii="Times New Roman" w:hAnsi="Times New Roman" w:cs="Times New Roman"/>
          <w:bCs/>
          <w:sz w:val="28"/>
          <w:szCs w:val="28"/>
        </w:rPr>
        <w:tab/>
      </w:r>
      <w:r w:rsidR="0020533C">
        <w:rPr>
          <w:rFonts w:ascii="Times New Roman" w:hAnsi="Times New Roman" w:cs="Times New Roman"/>
          <w:bCs/>
          <w:sz w:val="28"/>
          <w:szCs w:val="28"/>
        </w:rPr>
        <w:t>62</w:t>
      </w:r>
    </w:p>
    <w:p w:rsidR="008E7053" w:rsidRPr="006535DC" w:rsidRDefault="008E7053" w:rsidP="008E7053">
      <w:pPr>
        <w:widowControl w:val="0"/>
        <w:autoSpaceDE w:val="0"/>
        <w:autoSpaceDN w:val="0"/>
        <w:adjustRightInd w:val="0"/>
        <w:spacing w:after="0" w:line="480" w:lineRule="auto"/>
        <w:ind w:right="20"/>
        <w:jc w:val="both"/>
        <w:rPr>
          <w:rFonts w:ascii="Times New Roman" w:hAnsi="Times New Roman" w:cs="Times New Roman"/>
          <w:bCs/>
          <w:sz w:val="28"/>
          <w:szCs w:val="28"/>
        </w:rPr>
      </w:pPr>
      <w:r w:rsidRPr="006535DC">
        <w:rPr>
          <w:rFonts w:ascii="Times New Roman" w:hAnsi="Times New Roman" w:cs="Times New Roman"/>
          <w:bCs/>
          <w:sz w:val="28"/>
          <w:szCs w:val="28"/>
        </w:rPr>
        <w:t>Appendix II</w:t>
      </w:r>
      <w:r w:rsidR="004E2E50">
        <w:rPr>
          <w:rFonts w:ascii="Times New Roman" w:hAnsi="Times New Roman" w:cs="Times New Roman"/>
          <w:bCs/>
          <w:sz w:val="28"/>
          <w:szCs w:val="28"/>
        </w:rPr>
        <w:tab/>
      </w:r>
      <w:r w:rsidR="004E2E50">
        <w:rPr>
          <w:rFonts w:ascii="Times New Roman" w:hAnsi="Times New Roman" w:cs="Times New Roman"/>
          <w:bCs/>
          <w:sz w:val="28"/>
          <w:szCs w:val="28"/>
        </w:rPr>
        <w:tab/>
      </w:r>
      <w:r w:rsidR="004E2E50">
        <w:rPr>
          <w:rFonts w:ascii="Times New Roman" w:hAnsi="Times New Roman" w:cs="Times New Roman"/>
          <w:bCs/>
          <w:sz w:val="28"/>
          <w:szCs w:val="28"/>
        </w:rPr>
        <w:tab/>
      </w:r>
      <w:r w:rsidR="004E2E50">
        <w:rPr>
          <w:rFonts w:ascii="Times New Roman" w:hAnsi="Times New Roman" w:cs="Times New Roman"/>
          <w:bCs/>
          <w:sz w:val="28"/>
          <w:szCs w:val="28"/>
        </w:rPr>
        <w:tab/>
      </w:r>
      <w:r w:rsidR="004E2E50">
        <w:rPr>
          <w:rFonts w:ascii="Times New Roman" w:hAnsi="Times New Roman" w:cs="Times New Roman"/>
          <w:bCs/>
          <w:sz w:val="28"/>
          <w:szCs w:val="28"/>
        </w:rPr>
        <w:tab/>
      </w:r>
      <w:r w:rsidR="004E2E50">
        <w:rPr>
          <w:rFonts w:ascii="Times New Roman" w:hAnsi="Times New Roman" w:cs="Times New Roman"/>
          <w:bCs/>
          <w:sz w:val="28"/>
          <w:szCs w:val="28"/>
        </w:rPr>
        <w:tab/>
      </w:r>
      <w:r w:rsidR="004E2E50">
        <w:rPr>
          <w:rFonts w:ascii="Times New Roman" w:hAnsi="Times New Roman" w:cs="Times New Roman"/>
          <w:bCs/>
          <w:sz w:val="28"/>
          <w:szCs w:val="28"/>
        </w:rPr>
        <w:tab/>
      </w:r>
      <w:r w:rsidR="004E2E50">
        <w:rPr>
          <w:rFonts w:ascii="Times New Roman" w:hAnsi="Times New Roman" w:cs="Times New Roman"/>
          <w:bCs/>
          <w:sz w:val="28"/>
          <w:szCs w:val="28"/>
        </w:rPr>
        <w:tab/>
      </w:r>
      <w:r w:rsidR="004E2E50">
        <w:rPr>
          <w:rFonts w:ascii="Times New Roman" w:hAnsi="Times New Roman" w:cs="Times New Roman"/>
          <w:bCs/>
          <w:sz w:val="28"/>
          <w:szCs w:val="28"/>
        </w:rPr>
        <w:tab/>
      </w:r>
      <w:r w:rsidR="004E2E50">
        <w:rPr>
          <w:rFonts w:ascii="Times New Roman" w:hAnsi="Times New Roman" w:cs="Times New Roman"/>
          <w:bCs/>
          <w:sz w:val="28"/>
          <w:szCs w:val="28"/>
        </w:rPr>
        <w:tab/>
      </w:r>
      <w:r w:rsidR="004E2E50">
        <w:rPr>
          <w:rFonts w:ascii="Times New Roman" w:hAnsi="Times New Roman" w:cs="Times New Roman"/>
          <w:bCs/>
          <w:sz w:val="28"/>
          <w:szCs w:val="28"/>
        </w:rPr>
        <w:tab/>
      </w:r>
      <w:r w:rsidR="0020533C">
        <w:rPr>
          <w:rFonts w:ascii="Times New Roman" w:hAnsi="Times New Roman" w:cs="Times New Roman"/>
          <w:bCs/>
          <w:sz w:val="28"/>
          <w:szCs w:val="28"/>
        </w:rPr>
        <w:t>63</w:t>
      </w:r>
    </w:p>
    <w:p w:rsidR="008E7053" w:rsidRPr="006535DC" w:rsidRDefault="008E7053" w:rsidP="008E7053">
      <w:pPr>
        <w:widowControl w:val="0"/>
        <w:autoSpaceDE w:val="0"/>
        <w:autoSpaceDN w:val="0"/>
        <w:adjustRightInd w:val="0"/>
        <w:spacing w:after="0" w:line="480" w:lineRule="auto"/>
        <w:ind w:right="20"/>
        <w:jc w:val="both"/>
        <w:rPr>
          <w:rFonts w:ascii="Times New Roman" w:hAnsi="Times New Roman" w:cs="Times New Roman"/>
          <w:b/>
          <w:bCs/>
          <w:sz w:val="28"/>
          <w:szCs w:val="28"/>
        </w:rPr>
      </w:pPr>
    </w:p>
    <w:p w:rsidR="00275EA6" w:rsidRDefault="00275EA6">
      <w:pPr>
        <w:rPr>
          <w:rFonts w:ascii="Times New Roman" w:hAnsi="Times New Roman" w:cs="Times New Roman"/>
          <w:b/>
          <w:bCs/>
          <w:sz w:val="28"/>
          <w:szCs w:val="28"/>
        </w:rPr>
      </w:pPr>
      <w:r>
        <w:rPr>
          <w:rFonts w:ascii="Times New Roman" w:hAnsi="Times New Roman" w:cs="Times New Roman"/>
          <w:b/>
          <w:bCs/>
          <w:sz w:val="28"/>
          <w:szCs w:val="28"/>
        </w:rPr>
        <w:br w:type="page"/>
      </w:r>
    </w:p>
    <w:p w:rsidR="00275EA6" w:rsidRPr="006535DC" w:rsidRDefault="00275EA6" w:rsidP="00275EA6">
      <w:pPr>
        <w:widowControl w:val="0"/>
        <w:autoSpaceDE w:val="0"/>
        <w:autoSpaceDN w:val="0"/>
        <w:adjustRightInd w:val="0"/>
        <w:spacing w:after="0" w:line="480" w:lineRule="auto"/>
        <w:ind w:left="2880" w:right="20" w:firstLine="720"/>
        <w:jc w:val="both"/>
        <w:rPr>
          <w:rFonts w:ascii="Times New Roman" w:hAnsi="Times New Roman" w:cs="Times New Roman"/>
          <w:b/>
          <w:bCs/>
          <w:sz w:val="28"/>
          <w:szCs w:val="28"/>
        </w:rPr>
      </w:pPr>
      <w:r w:rsidRPr="006535DC">
        <w:rPr>
          <w:rFonts w:ascii="Times New Roman" w:hAnsi="Times New Roman" w:cs="Times New Roman"/>
          <w:b/>
          <w:bCs/>
          <w:sz w:val="28"/>
          <w:szCs w:val="28"/>
        </w:rPr>
        <w:lastRenderedPageBreak/>
        <w:t>ABSTRACT</w:t>
      </w:r>
    </w:p>
    <w:p w:rsidR="00275EA6" w:rsidRPr="006535DC" w:rsidRDefault="00275EA6" w:rsidP="00275EA6">
      <w:pPr>
        <w:widowControl w:val="0"/>
        <w:autoSpaceDE w:val="0"/>
        <w:autoSpaceDN w:val="0"/>
        <w:adjustRightInd w:val="0"/>
        <w:spacing w:after="0" w:line="240" w:lineRule="auto"/>
        <w:ind w:right="20"/>
        <w:jc w:val="both"/>
        <w:rPr>
          <w:rFonts w:ascii="Times New Roman" w:hAnsi="Times New Roman" w:cs="Times New Roman"/>
          <w:bCs/>
          <w:i/>
          <w:sz w:val="28"/>
          <w:szCs w:val="28"/>
        </w:rPr>
      </w:pPr>
      <w:r w:rsidRPr="006535DC">
        <w:rPr>
          <w:rFonts w:ascii="Times New Roman" w:hAnsi="Times New Roman" w:cs="Times New Roman"/>
          <w:bCs/>
          <w:i/>
          <w:sz w:val="28"/>
          <w:szCs w:val="28"/>
        </w:rPr>
        <w:t>The project “effect of Training on the performance of  Civil Servants was an attempt to make contribution to the ongoing debate on the Nigerian Civil Service training and productivity that has been raging since the Nigerian Third and Fourth Republics. The study isolated an important internal functional process within the civil service and investigated the extent and the general dynamics of its practice within the context of the Enugu State civil service. It focused primarily on the effect of training on the civil servants in Nigeria, using Enugu State ministry of Agriculture as point of emphasis. The primary instrument for data collection was the questionnaire. The population of the study consisted of 6563 staff of the ten ministries and departments in Enugu State Civil Service. Prominent among the findings of the research was that although the ten ministries and departments used as case study had training schools, neither the training programs nor the staff attendance to the training program were regular. The study also found out that neither the ministries nor departments saw training of their staff as an investment. Worse still, the training programs were not restructured from time to time. Based on the above findings, the study recommended that appointments into the Civil Service should be reserved for professionals only who know the value of training of staff for the growth of the organization they preside over.</w:t>
      </w:r>
    </w:p>
    <w:p w:rsidR="008E7053" w:rsidRPr="006535DC" w:rsidRDefault="008E7053" w:rsidP="008E7053">
      <w:pPr>
        <w:widowControl w:val="0"/>
        <w:autoSpaceDE w:val="0"/>
        <w:autoSpaceDN w:val="0"/>
        <w:adjustRightInd w:val="0"/>
        <w:spacing w:after="0" w:line="480" w:lineRule="auto"/>
        <w:ind w:right="20"/>
        <w:jc w:val="both"/>
        <w:rPr>
          <w:rFonts w:ascii="Times New Roman" w:hAnsi="Times New Roman" w:cs="Times New Roman"/>
          <w:b/>
          <w:bCs/>
          <w:sz w:val="28"/>
          <w:szCs w:val="28"/>
        </w:rPr>
      </w:pPr>
    </w:p>
    <w:p w:rsidR="00B92FAA" w:rsidRDefault="00B92FAA">
      <w:r>
        <w:br w:type="page"/>
      </w:r>
    </w:p>
    <w:p w:rsidR="00B92FAA" w:rsidRPr="006535DC" w:rsidRDefault="00B92FAA" w:rsidP="00B92FAA">
      <w:pPr>
        <w:widowControl w:val="0"/>
        <w:autoSpaceDE w:val="0"/>
        <w:autoSpaceDN w:val="0"/>
        <w:adjustRightInd w:val="0"/>
        <w:spacing w:after="0" w:line="480" w:lineRule="auto"/>
        <w:ind w:right="20"/>
        <w:jc w:val="both"/>
        <w:rPr>
          <w:rFonts w:ascii="Times New Roman" w:hAnsi="Times New Roman" w:cs="Times New Roman"/>
          <w:b/>
          <w:bCs/>
          <w:sz w:val="28"/>
          <w:szCs w:val="28"/>
        </w:rPr>
      </w:pPr>
    </w:p>
    <w:p w:rsidR="00B92FAA" w:rsidRPr="006535DC" w:rsidRDefault="00B92FAA" w:rsidP="00B92FAA">
      <w:pPr>
        <w:widowControl w:val="0"/>
        <w:autoSpaceDE w:val="0"/>
        <w:autoSpaceDN w:val="0"/>
        <w:adjustRightInd w:val="0"/>
        <w:spacing w:after="0" w:line="480" w:lineRule="auto"/>
        <w:ind w:right="20"/>
        <w:jc w:val="both"/>
        <w:rPr>
          <w:rFonts w:ascii="Times New Roman" w:hAnsi="Times New Roman" w:cs="Times New Roman"/>
          <w:b/>
          <w:bCs/>
          <w:sz w:val="28"/>
          <w:szCs w:val="28"/>
        </w:rPr>
      </w:pPr>
      <w:r w:rsidRPr="006535DC">
        <w:rPr>
          <w:rFonts w:ascii="Times New Roman" w:hAnsi="Times New Roman" w:cs="Times New Roman"/>
          <w:b/>
          <w:bCs/>
          <w:sz w:val="28"/>
          <w:szCs w:val="28"/>
        </w:rPr>
        <w:t xml:space="preserve">                                          </w:t>
      </w:r>
      <w:r w:rsidRPr="006535DC">
        <w:rPr>
          <w:rFonts w:ascii="Times New Roman" w:hAnsi="Times New Roman" w:cs="Times New Roman"/>
          <w:b/>
          <w:bCs/>
          <w:sz w:val="28"/>
          <w:szCs w:val="28"/>
        </w:rPr>
        <w:t> </w:t>
      </w:r>
      <w:r w:rsidRPr="006535DC">
        <w:rPr>
          <w:rFonts w:ascii="Times New Roman" w:hAnsi="Times New Roman" w:cs="Times New Roman"/>
          <w:b/>
          <w:bCs/>
          <w:sz w:val="28"/>
          <w:szCs w:val="28"/>
        </w:rPr>
        <w:t xml:space="preserve">CHAPTER ONE </w:t>
      </w:r>
    </w:p>
    <w:p w:rsidR="00B92FAA" w:rsidRPr="006535DC" w:rsidRDefault="00B92FAA" w:rsidP="00B92FAA">
      <w:pPr>
        <w:widowControl w:val="0"/>
        <w:autoSpaceDE w:val="0"/>
        <w:autoSpaceDN w:val="0"/>
        <w:adjustRightInd w:val="0"/>
        <w:spacing w:after="0" w:line="480" w:lineRule="auto"/>
        <w:ind w:right="20"/>
        <w:jc w:val="both"/>
        <w:rPr>
          <w:rFonts w:ascii="Times New Roman" w:hAnsi="Times New Roman" w:cs="Times New Roman"/>
          <w:b/>
          <w:bCs/>
          <w:sz w:val="28"/>
          <w:szCs w:val="28"/>
        </w:rPr>
      </w:pPr>
      <w:r w:rsidRPr="006535DC">
        <w:rPr>
          <w:rFonts w:ascii="Times New Roman" w:hAnsi="Times New Roman" w:cs="Times New Roman"/>
          <w:b/>
          <w:bCs/>
          <w:sz w:val="28"/>
          <w:szCs w:val="28"/>
        </w:rPr>
        <w:t xml:space="preserve">                                             INTRODUCTION</w:t>
      </w:r>
    </w:p>
    <w:p w:rsidR="00B92FAA" w:rsidRPr="006535DC" w:rsidRDefault="00B92FAA" w:rsidP="00B92FAA">
      <w:pPr>
        <w:widowControl w:val="0"/>
        <w:autoSpaceDE w:val="0"/>
        <w:autoSpaceDN w:val="0"/>
        <w:adjustRightInd w:val="0"/>
        <w:spacing w:after="0" w:line="480" w:lineRule="auto"/>
        <w:ind w:right="20"/>
        <w:jc w:val="both"/>
        <w:rPr>
          <w:rFonts w:ascii="Times New Roman" w:hAnsi="Times New Roman" w:cs="Times New Roman"/>
          <w:b/>
          <w:bCs/>
          <w:sz w:val="28"/>
          <w:szCs w:val="28"/>
        </w:rPr>
      </w:pPr>
      <w:r w:rsidRPr="006535DC">
        <w:rPr>
          <w:rFonts w:ascii="Times New Roman" w:hAnsi="Times New Roman" w:cs="Times New Roman"/>
          <w:b/>
          <w:bCs/>
          <w:sz w:val="28"/>
          <w:szCs w:val="28"/>
        </w:rPr>
        <w:t>1.1 Background of the Study</w:t>
      </w:r>
    </w:p>
    <w:p w:rsidR="00B92FAA" w:rsidRPr="006535DC" w:rsidRDefault="00B92FAA" w:rsidP="00B92FAA">
      <w:pPr>
        <w:widowControl w:val="0"/>
        <w:autoSpaceDE w:val="0"/>
        <w:autoSpaceDN w:val="0"/>
        <w:adjustRightInd w:val="0"/>
        <w:spacing w:after="0" w:line="480" w:lineRule="auto"/>
        <w:ind w:right="20"/>
        <w:jc w:val="both"/>
        <w:rPr>
          <w:rFonts w:ascii="Times New Roman" w:hAnsi="Times New Roman" w:cs="Times New Roman"/>
          <w:sz w:val="28"/>
          <w:szCs w:val="28"/>
        </w:rPr>
      </w:pPr>
      <w:r w:rsidRPr="006535DC">
        <w:rPr>
          <w:rFonts w:ascii="Times New Roman" w:hAnsi="Times New Roman" w:cs="Times New Roman"/>
          <w:sz w:val="28"/>
          <w:szCs w:val="28"/>
        </w:rPr>
        <w:t>Nigerian employees are believed to have a poor attitude to work resulting in low productivity. Commenting on the low productivity of Nigerian employees, Eze (1981:2) observed that: Many achievement oriented, shrewd observers of Nigerian people at work have always come out with a common impression that generally Nigerian workers are lazy, slow, sleepy, reluctant to act, unconcerned, and deceitful in their approach to work assigned to them. These workers lack the zeal, (Adebayo, 2001),  the briskness and the momentum of hard work and generally, they dislike to hear anybody talk about efficiency, dedication, honesty, competence, determination, and productivity- all which characterize achievement people in production oriented society.</w:t>
      </w:r>
    </w:p>
    <w:p w:rsidR="00B92FAA" w:rsidRPr="006535DC" w:rsidRDefault="00B92FAA" w:rsidP="00B92FAA">
      <w:pPr>
        <w:widowControl w:val="0"/>
        <w:autoSpaceDE w:val="0"/>
        <w:autoSpaceDN w:val="0"/>
        <w:adjustRightInd w:val="0"/>
        <w:spacing w:after="0" w:line="480" w:lineRule="auto"/>
        <w:ind w:right="20"/>
        <w:jc w:val="both"/>
        <w:rPr>
          <w:rFonts w:ascii="Times New Roman" w:hAnsi="Times New Roman" w:cs="Times New Roman"/>
          <w:sz w:val="28"/>
          <w:szCs w:val="28"/>
        </w:rPr>
      </w:pPr>
      <w:r w:rsidRPr="006535DC">
        <w:rPr>
          <w:rFonts w:ascii="Times New Roman" w:hAnsi="Times New Roman" w:cs="Times New Roman"/>
          <w:sz w:val="28"/>
          <w:szCs w:val="28"/>
        </w:rPr>
        <w:t xml:space="preserve">The inexorable march of time and the ceaseless clamour for social change combined to make adaptability and continuing preparation of the workforce as inevitable as the initial acquisition of knowledge and skills. This cannot happen if staffs training do not occur in an organization. In order to maximize productivity and efficiency of the organization, every executive, manager or supervisor in a public or private organization has the responsibility and indeed the bounding duty </w:t>
      </w:r>
      <w:r w:rsidRPr="006535DC">
        <w:rPr>
          <w:rFonts w:ascii="Times New Roman" w:hAnsi="Times New Roman" w:cs="Times New Roman"/>
          <w:sz w:val="28"/>
          <w:szCs w:val="28"/>
        </w:rPr>
        <w:lastRenderedPageBreak/>
        <w:t>to ensure the training of men and women who have requisite knowledge and expertise. The aim is to enable them to contribute their full measure to the welfare, healthy and productivity level of the organization.</w:t>
      </w:r>
    </w:p>
    <w:p w:rsidR="00B92FAA" w:rsidRPr="006535DC" w:rsidRDefault="00B92FAA" w:rsidP="00B92FAA">
      <w:pPr>
        <w:widowControl w:val="0"/>
        <w:autoSpaceDE w:val="0"/>
        <w:autoSpaceDN w:val="0"/>
        <w:adjustRightInd w:val="0"/>
        <w:spacing w:after="0" w:line="480" w:lineRule="auto"/>
        <w:ind w:right="20"/>
        <w:jc w:val="both"/>
        <w:rPr>
          <w:rFonts w:ascii="Times New Roman" w:hAnsi="Times New Roman" w:cs="Times New Roman"/>
          <w:sz w:val="28"/>
          <w:szCs w:val="28"/>
        </w:rPr>
      </w:pPr>
      <w:r w:rsidRPr="006535DC">
        <w:rPr>
          <w:rFonts w:ascii="Times New Roman" w:hAnsi="Times New Roman" w:cs="Times New Roman"/>
          <w:sz w:val="28"/>
          <w:szCs w:val="28"/>
        </w:rPr>
        <w:t>A according to (Harper and Row Croft, L.1996), Enugu State, the need to train skilled personnel in the civil service arise principally because of the need to provide necessary practical training required to make newly recruited graduates from ministries and technical institutions effective administrators and skilled technicians. There is also need for some orientation courses for those promoted from lower to higher technical and managerial positions. Furthermore, there is need to step up the training of Enugu State civil servants as quickly as possible in order to reduce the gap in the demand for and supply of skilled manpower, thereby reduce the reliance on foreign supply in accordance with federal government Nigerian Policy. Finally, comprehensive training is necessary to remove the main deficiencies in indigenous workers’ general attitude to work and working relationship with other worker. These deficiencies include lack of initiative, inadequate educational or professional background, unwillingness or reluctance to take decisions, unduly concerned with personal prestige, reluctance to do manual work etc.</w:t>
      </w:r>
    </w:p>
    <w:p w:rsidR="00B92FAA" w:rsidRPr="006535DC" w:rsidRDefault="00B92FAA" w:rsidP="00B92FAA">
      <w:pPr>
        <w:widowControl w:val="0"/>
        <w:autoSpaceDE w:val="0"/>
        <w:autoSpaceDN w:val="0"/>
        <w:adjustRightInd w:val="0"/>
        <w:spacing w:after="0" w:line="480" w:lineRule="auto"/>
        <w:ind w:right="20"/>
        <w:jc w:val="both"/>
        <w:rPr>
          <w:rFonts w:ascii="Times New Roman" w:hAnsi="Times New Roman" w:cs="Times New Roman"/>
          <w:sz w:val="28"/>
          <w:szCs w:val="28"/>
        </w:rPr>
      </w:pPr>
      <w:r w:rsidRPr="006535DC">
        <w:rPr>
          <w:rFonts w:ascii="Times New Roman" w:hAnsi="Times New Roman" w:cs="Times New Roman"/>
          <w:sz w:val="28"/>
          <w:szCs w:val="28"/>
        </w:rPr>
        <w:t xml:space="preserve">Enugu state has several schools for the training of her workforce in the civil service. These include Staff Development Centre, Training School for Government </w:t>
      </w:r>
      <w:r w:rsidRPr="006535DC">
        <w:rPr>
          <w:rFonts w:ascii="Times New Roman" w:hAnsi="Times New Roman" w:cs="Times New Roman"/>
          <w:sz w:val="28"/>
          <w:szCs w:val="28"/>
        </w:rPr>
        <w:lastRenderedPageBreak/>
        <w:t>Press, School of Health Technology Oji and School of Health Technology, Nsukka, among others. In spite of these training schools, myriads of problems still confront staff of these ministries: Agriculture, Land, Survey, Human Development and Poverty Reduction, Government Press, Board of Internal Revenue, Head of Service, Health, Science and Technology and Gender Affairs and Social Development.</w:t>
      </w:r>
    </w:p>
    <w:p w:rsidR="00B92FAA" w:rsidRPr="006535DC" w:rsidRDefault="00B92FAA" w:rsidP="00B92FAA">
      <w:pPr>
        <w:widowControl w:val="0"/>
        <w:autoSpaceDE w:val="0"/>
        <w:autoSpaceDN w:val="0"/>
        <w:adjustRightInd w:val="0"/>
        <w:spacing w:after="0" w:line="480" w:lineRule="auto"/>
        <w:ind w:right="20"/>
        <w:jc w:val="both"/>
        <w:rPr>
          <w:rFonts w:ascii="Times New Roman" w:hAnsi="Times New Roman" w:cs="Times New Roman"/>
          <w:sz w:val="28"/>
          <w:szCs w:val="28"/>
        </w:rPr>
      </w:pPr>
      <w:r w:rsidRPr="006535DC">
        <w:rPr>
          <w:rFonts w:ascii="Times New Roman" w:hAnsi="Times New Roman" w:cs="Times New Roman"/>
          <w:sz w:val="28"/>
          <w:szCs w:val="28"/>
        </w:rPr>
        <w:t>The concept of productivity underlies most discussions of the civil service in Nigeria, like other formal organizations. Thus, criticism of and allegations against the service centre on its productivity and performance. This perhaps explains why the concept of productivity is very difficult if not the most controversial concept in economic and business world. The difficulty arose mainly from the problems associated with the yardsticks used in measuring productivity and the statistical data and other variety of issues involved. The problems are much more compounded with regards to measuring productivity in the public sector of the economy (Simons</w:t>
      </w:r>
      <w:r>
        <w:rPr>
          <w:rFonts w:ascii="Times New Roman" w:hAnsi="Times New Roman" w:cs="Times New Roman"/>
          <w:sz w:val="28"/>
          <w:szCs w:val="28"/>
        </w:rPr>
        <w:t xml:space="preserve"> G.I</w:t>
      </w:r>
      <w:r w:rsidRPr="006535DC">
        <w:rPr>
          <w:rFonts w:ascii="Times New Roman" w:hAnsi="Times New Roman" w:cs="Times New Roman"/>
          <w:sz w:val="28"/>
          <w:szCs w:val="28"/>
        </w:rPr>
        <w:t xml:space="preserve">, 1975 and Balogun, </w:t>
      </w:r>
      <w:r>
        <w:rPr>
          <w:rFonts w:ascii="Times New Roman" w:hAnsi="Times New Roman" w:cs="Times New Roman"/>
          <w:sz w:val="28"/>
          <w:szCs w:val="28"/>
        </w:rPr>
        <w:t>A</w:t>
      </w:r>
      <w:r w:rsidRPr="006535DC">
        <w:rPr>
          <w:rFonts w:ascii="Times New Roman" w:hAnsi="Times New Roman" w:cs="Times New Roman"/>
          <w:sz w:val="28"/>
          <w:szCs w:val="28"/>
        </w:rPr>
        <w:t>1983).</w:t>
      </w:r>
    </w:p>
    <w:p w:rsidR="00B92FAA" w:rsidRPr="006535DC" w:rsidRDefault="00B92FAA" w:rsidP="00B92FAA">
      <w:pPr>
        <w:widowControl w:val="0"/>
        <w:autoSpaceDE w:val="0"/>
        <w:autoSpaceDN w:val="0"/>
        <w:adjustRightInd w:val="0"/>
        <w:spacing w:after="0" w:line="480" w:lineRule="auto"/>
        <w:ind w:right="20"/>
        <w:jc w:val="both"/>
        <w:rPr>
          <w:rFonts w:ascii="Times New Roman" w:hAnsi="Times New Roman" w:cs="Times New Roman"/>
          <w:sz w:val="28"/>
          <w:szCs w:val="28"/>
        </w:rPr>
      </w:pPr>
      <w:r w:rsidRPr="006535DC">
        <w:rPr>
          <w:rFonts w:ascii="Times New Roman" w:hAnsi="Times New Roman" w:cs="Times New Roman"/>
          <w:sz w:val="28"/>
          <w:szCs w:val="28"/>
        </w:rPr>
        <w:t xml:space="preserve">Our understanding of productivity as a concept can be enhanced by examining it from two perspectives namely, the economic and instruments. Due to over emphasis on profit making, particularly in the </w:t>
      </w:r>
    </w:p>
    <w:p w:rsidR="00B92FAA" w:rsidRPr="006535DC" w:rsidRDefault="00B92FAA" w:rsidP="00B92FAA">
      <w:pPr>
        <w:widowControl w:val="0"/>
        <w:autoSpaceDE w:val="0"/>
        <w:autoSpaceDN w:val="0"/>
        <w:adjustRightInd w:val="0"/>
        <w:spacing w:after="0" w:line="480" w:lineRule="auto"/>
        <w:ind w:right="20"/>
        <w:jc w:val="both"/>
        <w:rPr>
          <w:rFonts w:ascii="Times New Roman" w:hAnsi="Times New Roman" w:cs="Times New Roman"/>
          <w:sz w:val="28"/>
          <w:szCs w:val="28"/>
        </w:rPr>
      </w:pPr>
      <w:r w:rsidRPr="006535DC">
        <w:rPr>
          <w:rFonts w:ascii="Times New Roman" w:hAnsi="Times New Roman" w:cs="Times New Roman"/>
          <w:sz w:val="28"/>
          <w:szCs w:val="28"/>
        </w:rPr>
        <w:t xml:space="preserve">However, some business executives tend to reject this rather too “economistic” and narrow view of productivity. Rather this school of thought sees productivity as a </w:t>
      </w:r>
      <w:r w:rsidRPr="006535DC">
        <w:rPr>
          <w:rFonts w:ascii="Times New Roman" w:hAnsi="Times New Roman" w:cs="Times New Roman"/>
          <w:sz w:val="28"/>
          <w:szCs w:val="28"/>
        </w:rPr>
        <w:lastRenderedPageBreak/>
        <w:t>measure of overall production efficiency, effectiveness and performance of an individual organization.</w:t>
      </w:r>
    </w:p>
    <w:p w:rsidR="00B92FAA" w:rsidRPr="006535DC" w:rsidRDefault="00B92FAA" w:rsidP="00B92FAA">
      <w:pPr>
        <w:widowControl w:val="0"/>
        <w:autoSpaceDE w:val="0"/>
        <w:autoSpaceDN w:val="0"/>
        <w:adjustRightInd w:val="0"/>
        <w:spacing w:after="0" w:line="480" w:lineRule="auto"/>
        <w:ind w:right="20"/>
        <w:jc w:val="both"/>
        <w:rPr>
          <w:rFonts w:ascii="Times New Roman" w:hAnsi="Times New Roman" w:cs="Times New Roman"/>
          <w:sz w:val="28"/>
          <w:szCs w:val="28"/>
        </w:rPr>
      </w:pPr>
      <w:r w:rsidRPr="006535DC">
        <w:rPr>
          <w:rFonts w:ascii="Times New Roman" w:hAnsi="Times New Roman" w:cs="Times New Roman"/>
          <w:sz w:val="28"/>
          <w:szCs w:val="28"/>
        </w:rPr>
        <w:t>They insist that such issues, as quality of output, cost of labour, adherence to standards, absence of disruptions and strikes, customer satisfaction and turnover rates as well as such qualitative measurements as units produced in volume of sales are important matters that must be taken into consideration. Some scholars have even defined productivity as output per performance in an organization (Udo-Aka, 1983).</w:t>
      </w:r>
    </w:p>
    <w:p w:rsidR="00B92FAA" w:rsidRPr="006535DC" w:rsidRDefault="00B92FAA" w:rsidP="00B92FAA">
      <w:pPr>
        <w:widowControl w:val="0"/>
        <w:autoSpaceDE w:val="0"/>
        <w:autoSpaceDN w:val="0"/>
        <w:adjustRightInd w:val="0"/>
        <w:spacing w:after="0" w:line="480" w:lineRule="auto"/>
        <w:ind w:right="20"/>
        <w:jc w:val="both"/>
        <w:rPr>
          <w:rFonts w:ascii="Times New Roman" w:hAnsi="Times New Roman" w:cs="Times New Roman"/>
          <w:sz w:val="28"/>
          <w:szCs w:val="28"/>
        </w:rPr>
      </w:pPr>
      <w:r w:rsidRPr="006535DC">
        <w:rPr>
          <w:rFonts w:ascii="Times New Roman" w:hAnsi="Times New Roman" w:cs="Times New Roman"/>
          <w:sz w:val="28"/>
          <w:szCs w:val="28"/>
        </w:rPr>
        <w:t>The above variations of productivity are all premised on the economic perspective of the concept. And as already observed, there are major problems in viewing productivity in the public sector from the economic perspective, problems largely connected with the social costing of the concept in the sector (Uluocha, 1983).</w:t>
      </w:r>
    </w:p>
    <w:p w:rsidR="00B92FAA" w:rsidRPr="006535DC" w:rsidRDefault="00B92FAA" w:rsidP="00B92FAA">
      <w:pPr>
        <w:widowControl w:val="0"/>
        <w:autoSpaceDE w:val="0"/>
        <w:autoSpaceDN w:val="0"/>
        <w:adjustRightInd w:val="0"/>
        <w:spacing w:after="0" w:line="480" w:lineRule="auto"/>
        <w:ind w:right="20"/>
        <w:jc w:val="both"/>
        <w:rPr>
          <w:rFonts w:ascii="Times New Roman" w:hAnsi="Times New Roman" w:cs="Times New Roman"/>
          <w:sz w:val="28"/>
          <w:szCs w:val="28"/>
        </w:rPr>
      </w:pPr>
      <w:r w:rsidRPr="006535DC">
        <w:rPr>
          <w:rFonts w:ascii="Times New Roman" w:hAnsi="Times New Roman" w:cs="Times New Roman"/>
          <w:sz w:val="28"/>
          <w:szCs w:val="28"/>
        </w:rPr>
        <w:t xml:space="preserve">This leaves us with the instrumental view of productivity. The instrumental concept of productivity is essentially associated with the attainment of objectives and goals. Thus, an instrumental action is concerned on one hand with desired outcome (achieving results) and on the other, with the belief about cause/effect relationship. Its essence is the employment of specific action or means to produce the desired results. In this regards, the instrumentally perfect” tool is one that meets such results (Thompson, 1978:14). Viewed from this perspective, an organization is productive or instrumental in as much as the goals and objectives </w:t>
      </w:r>
      <w:r w:rsidRPr="006535DC">
        <w:rPr>
          <w:rFonts w:ascii="Times New Roman" w:hAnsi="Times New Roman" w:cs="Times New Roman"/>
          <w:sz w:val="28"/>
          <w:szCs w:val="28"/>
        </w:rPr>
        <w:lastRenderedPageBreak/>
        <w:t>for which it is established are achieved.</w:t>
      </w:r>
    </w:p>
    <w:p w:rsidR="00B92FAA" w:rsidRPr="006535DC" w:rsidRDefault="00B92FAA" w:rsidP="00B92FAA">
      <w:pPr>
        <w:widowControl w:val="0"/>
        <w:autoSpaceDE w:val="0"/>
        <w:autoSpaceDN w:val="0"/>
        <w:adjustRightInd w:val="0"/>
        <w:spacing w:after="0" w:line="480" w:lineRule="auto"/>
        <w:ind w:right="20"/>
        <w:jc w:val="both"/>
        <w:rPr>
          <w:rFonts w:ascii="Times New Roman" w:hAnsi="Times New Roman" w:cs="Times New Roman"/>
          <w:sz w:val="28"/>
          <w:szCs w:val="28"/>
        </w:rPr>
      </w:pPr>
      <w:r w:rsidRPr="006535DC">
        <w:rPr>
          <w:rFonts w:ascii="Times New Roman" w:hAnsi="Times New Roman" w:cs="Times New Roman"/>
          <w:sz w:val="28"/>
          <w:szCs w:val="28"/>
        </w:rPr>
        <w:t>Hence the concept of productivity in Enugu State Civil Service and indeed in this study shall be along the instrumental perspective. In this regard, the Civil Servant in Enugu State shall be regarded as productive, if the goals and objectives for which the government is established Aare achieved. The reverse shall hold if its goals and objectives are not realized or being realized. The central task of this study is to determine the effect of training on productivity in Enugu state civil service between 1999 and 2006.</w:t>
      </w:r>
    </w:p>
    <w:p w:rsidR="00B92FAA" w:rsidRPr="006535DC" w:rsidRDefault="00B92FAA" w:rsidP="00B92FAA">
      <w:pPr>
        <w:widowControl w:val="0"/>
        <w:autoSpaceDE w:val="0"/>
        <w:autoSpaceDN w:val="0"/>
        <w:adjustRightInd w:val="0"/>
        <w:spacing w:after="0" w:line="480" w:lineRule="auto"/>
        <w:ind w:right="20"/>
        <w:jc w:val="both"/>
        <w:rPr>
          <w:rFonts w:ascii="Times New Roman" w:hAnsi="Times New Roman" w:cs="Times New Roman"/>
          <w:b/>
          <w:bCs/>
          <w:sz w:val="28"/>
          <w:szCs w:val="28"/>
        </w:rPr>
      </w:pPr>
      <w:r w:rsidRPr="006535DC">
        <w:rPr>
          <w:rFonts w:ascii="Times New Roman" w:hAnsi="Times New Roman" w:cs="Times New Roman"/>
          <w:b/>
          <w:bCs/>
          <w:sz w:val="28"/>
          <w:szCs w:val="28"/>
        </w:rPr>
        <w:t>1.2 Statement of Problem</w:t>
      </w:r>
    </w:p>
    <w:p w:rsidR="00B92FAA" w:rsidRPr="006535DC" w:rsidRDefault="00B92FAA" w:rsidP="00B92FAA">
      <w:pPr>
        <w:widowControl w:val="0"/>
        <w:autoSpaceDE w:val="0"/>
        <w:autoSpaceDN w:val="0"/>
        <w:adjustRightInd w:val="0"/>
        <w:spacing w:after="0" w:line="480" w:lineRule="auto"/>
        <w:ind w:right="20"/>
        <w:jc w:val="both"/>
        <w:rPr>
          <w:rFonts w:ascii="Times New Roman" w:eastAsia="Times New Roman" w:hAnsi="Times New Roman" w:cs="Times New Roman"/>
          <w:sz w:val="28"/>
          <w:szCs w:val="28"/>
        </w:rPr>
      </w:pPr>
      <w:r w:rsidRPr="006535DC">
        <w:rPr>
          <w:rFonts w:ascii="Times New Roman" w:eastAsia="Times New Roman" w:hAnsi="Times New Roman" w:cs="Times New Roman"/>
          <w:sz w:val="28"/>
          <w:szCs w:val="28"/>
        </w:rPr>
        <w:t xml:space="preserve">After an employee has been recruited and inducted, his skills must be updated and developed to better fit into the job and the </w:t>
      </w:r>
      <w:r w:rsidRPr="006535DC">
        <w:rPr>
          <w:rFonts w:ascii="Times New Roman" w:hAnsi="Times New Roman" w:cs="Times New Roman"/>
          <w:sz w:val="28"/>
          <w:szCs w:val="28"/>
        </w:rPr>
        <w:t>organization</w:t>
      </w:r>
      <w:r w:rsidRPr="006535DC">
        <w:rPr>
          <w:rFonts w:ascii="Times New Roman" w:eastAsia="Times New Roman" w:hAnsi="Times New Roman" w:cs="Times New Roman"/>
          <w:sz w:val="28"/>
          <w:szCs w:val="28"/>
        </w:rPr>
        <w:t>.  The need for training and developing the employee not only arises from the fact that he might not fit in the job posses the necessary skill needed in the job but have the effect of the dynamic nature of the society influenced by changes in the field of science and technology necessitated the continuous improvement of worker’s skill and the sill he expected to have in order better fit into the new job demands is bridged by manpower training.</w:t>
      </w:r>
    </w:p>
    <w:p w:rsidR="00B92FAA" w:rsidRPr="006535DC" w:rsidRDefault="00B92FAA" w:rsidP="00B92FAA">
      <w:pPr>
        <w:widowControl w:val="0"/>
        <w:autoSpaceDE w:val="0"/>
        <w:autoSpaceDN w:val="0"/>
        <w:adjustRightInd w:val="0"/>
        <w:spacing w:after="0" w:line="480" w:lineRule="auto"/>
        <w:ind w:right="20"/>
        <w:jc w:val="both"/>
        <w:rPr>
          <w:rFonts w:ascii="Times New Roman" w:eastAsia="Times New Roman" w:hAnsi="Times New Roman" w:cs="Times New Roman"/>
          <w:sz w:val="28"/>
          <w:szCs w:val="28"/>
        </w:rPr>
      </w:pPr>
      <w:r w:rsidRPr="006535DC">
        <w:rPr>
          <w:rFonts w:ascii="Times New Roman" w:eastAsia="Times New Roman" w:hAnsi="Times New Roman" w:cs="Times New Roman"/>
          <w:sz w:val="28"/>
          <w:szCs w:val="28"/>
        </w:rPr>
        <w:t xml:space="preserve">Many organizations have over the years established good manpower training and development programmes in order incite better employee performance at work and increased productivity.  Good development programmes have not always been </w:t>
      </w:r>
      <w:r w:rsidRPr="006535DC">
        <w:rPr>
          <w:rFonts w:ascii="Times New Roman" w:eastAsia="Times New Roman" w:hAnsi="Times New Roman" w:cs="Times New Roman"/>
          <w:sz w:val="28"/>
          <w:szCs w:val="28"/>
        </w:rPr>
        <w:lastRenderedPageBreak/>
        <w:t>easy to attain in organization because of the forces that impede against the achievement of their objectives.  Some of the impeding forces include selections or recruitment problems, training procedure and inadequate facilities, government policy, the economy and labour legislation.  The crucial problems this research will address includes:</w:t>
      </w:r>
    </w:p>
    <w:p w:rsidR="00B92FAA" w:rsidRPr="006535DC" w:rsidRDefault="00B92FAA" w:rsidP="00B92FAA">
      <w:pPr>
        <w:widowControl w:val="0"/>
        <w:numPr>
          <w:ilvl w:val="0"/>
          <w:numId w:val="21"/>
        </w:numPr>
        <w:autoSpaceDE w:val="0"/>
        <w:autoSpaceDN w:val="0"/>
        <w:adjustRightInd w:val="0"/>
        <w:spacing w:after="0" w:line="480" w:lineRule="auto"/>
        <w:ind w:right="20"/>
        <w:jc w:val="both"/>
        <w:rPr>
          <w:rFonts w:ascii="Times New Roman" w:eastAsia="Times New Roman" w:hAnsi="Times New Roman" w:cs="Times New Roman"/>
          <w:sz w:val="28"/>
          <w:szCs w:val="28"/>
        </w:rPr>
      </w:pPr>
      <w:r w:rsidRPr="006535DC">
        <w:rPr>
          <w:rFonts w:ascii="Times New Roman" w:eastAsia="Times New Roman" w:hAnsi="Times New Roman" w:cs="Times New Roman"/>
          <w:sz w:val="28"/>
          <w:szCs w:val="28"/>
        </w:rPr>
        <w:t xml:space="preserve">The problem of inadequate manpower resources in the </w:t>
      </w:r>
      <w:r w:rsidRPr="006535DC">
        <w:rPr>
          <w:rFonts w:ascii="Times New Roman" w:hAnsi="Times New Roman" w:cs="Times New Roman"/>
          <w:bCs/>
          <w:sz w:val="28"/>
          <w:szCs w:val="28"/>
        </w:rPr>
        <w:t>Enugu state civil service</w:t>
      </w:r>
      <w:r w:rsidRPr="006535DC">
        <w:rPr>
          <w:rFonts w:ascii="Times New Roman" w:eastAsia="Times New Roman" w:hAnsi="Times New Roman" w:cs="Times New Roman"/>
          <w:sz w:val="28"/>
          <w:szCs w:val="28"/>
        </w:rPr>
        <w:t>.</w:t>
      </w:r>
    </w:p>
    <w:p w:rsidR="00B92FAA" w:rsidRPr="006535DC" w:rsidRDefault="00B92FAA" w:rsidP="00B92FAA">
      <w:pPr>
        <w:widowControl w:val="0"/>
        <w:numPr>
          <w:ilvl w:val="0"/>
          <w:numId w:val="21"/>
        </w:numPr>
        <w:autoSpaceDE w:val="0"/>
        <w:autoSpaceDN w:val="0"/>
        <w:adjustRightInd w:val="0"/>
        <w:spacing w:after="0" w:line="480" w:lineRule="auto"/>
        <w:ind w:right="20"/>
        <w:jc w:val="both"/>
        <w:rPr>
          <w:rFonts w:ascii="Times New Roman" w:eastAsia="Times New Roman" w:hAnsi="Times New Roman" w:cs="Times New Roman"/>
          <w:sz w:val="28"/>
          <w:szCs w:val="28"/>
        </w:rPr>
      </w:pPr>
      <w:r w:rsidRPr="006535DC">
        <w:rPr>
          <w:rFonts w:ascii="Times New Roman" w:eastAsia="Times New Roman" w:hAnsi="Times New Roman" w:cs="Times New Roman"/>
          <w:sz w:val="28"/>
          <w:szCs w:val="28"/>
        </w:rPr>
        <w:t>The lack of functional manpower development programmes.</w:t>
      </w:r>
    </w:p>
    <w:p w:rsidR="00B92FAA" w:rsidRPr="006535DC" w:rsidRDefault="00B92FAA" w:rsidP="00B92FAA">
      <w:pPr>
        <w:widowControl w:val="0"/>
        <w:autoSpaceDE w:val="0"/>
        <w:autoSpaceDN w:val="0"/>
        <w:adjustRightInd w:val="0"/>
        <w:spacing w:after="0" w:line="480" w:lineRule="auto"/>
        <w:ind w:right="20"/>
        <w:jc w:val="both"/>
        <w:rPr>
          <w:rFonts w:ascii="Times New Roman" w:hAnsi="Times New Roman" w:cs="Times New Roman"/>
          <w:b/>
          <w:bCs/>
          <w:sz w:val="28"/>
          <w:szCs w:val="28"/>
        </w:rPr>
      </w:pPr>
      <w:r w:rsidRPr="006535DC">
        <w:rPr>
          <w:rFonts w:ascii="Times New Roman" w:hAnsi="Times New Roman" w:cs="Times New Roman"/>
          <w:b/>
          <w:bCs/>
          <w:sz w:val="28"/>
          <w:szCs w:val="28"/>
        </w:rPr>
        <w:t>1.3 Objectives of Study</w:t>
      </w:r>
    </w:p>
    <w:p w:rsidR="00B92FAA" w:rsidRPr="006535DC" w:rsidRDefault="00B92FAA" w:rsidP="00B92FAA">
      <w:pPr>
        <w:widowControl w:val="0"/>
        <w:autoSpaceDE w:val="0"/>
        <w:autoSpaceDN w:val="0"/>
        <w:adjustRightInd w:val="0"/>
        <w:spacing w:after="0" w:line="480" w:lineRule="auto"/>
        <w:ind w:right="20"/>
        <w:jc w:val="both"/>
        <w:rPr>
          <w:rFonts w:ascii="Times New Roman" w:hAnsi="Times New Roman" w:cs="Times New Roman"/>
          <w:sz w:val="28"/>
          <w:szCs w:val="28"/>
        </w:rPr>
      </w:pPr>
      <w:r w:rsidRPr="006535DC">
        <w:rPr>
          <w:rFonts w:ascii="Times New Roman" w:hAnsi="Times New Roman" w:cs="Times New Roman"/>
          <w:sz w:val="28"/>
          <w:szCs w:val="28"/>
        </w:rPr>
        <w:t>The broad objective is aimed at establishing the impact of staff training programs in Enugu State Civil service within the period under review.</w:t>
      </w:r>
    </w:p>
    <w:p w:rsidR="00B92FAA" w:rsidRPr="006535DC" w:rsidRDefault="00B92FAA" w:rsidP="00B92FAA">
      <w:pPr>
        <w:widowControl w:val="0"/>
        <w:autoSpaceDE w:val="0"/>
        <w:autoSpaceDN w:val="0"/>
        <w:adjustRightInd w:val="0"/>
        <w:spacing w:after="0" w:line="480" w:lineRule="auto"/>
        <w:ind w:right="20"/>
        <w:jc w:val="both"/>
        <w:rPr>
          <w:rFonts w:ascii="Times New Roman" w:hAnsi="Times New Roman" w:cs="Times New Roman"/>
          <w:sz w:val="28"/>
          <w:szCs w:val="28"/>
        </w:rPr>
      </w:pPr>
      <w:r w:rsidRPr="006535DC">
        <w:rPr>
          <w:rFonts w:ascii="Times New Roman" w:hAnsi="Times New Roman" w:cs="Times New Roman"/>
          <w:sz w:val="28"/>
          <w:szCs w:val="28"/>
        </w:rPr>
        <w:t>The specific objectives of the study are as follows:</w:t>
      </w:r>
    </w:p>
    <w:p w:rsidR="00B92FAA" w:rsidRPr="006535DC" w:rsidRDefault="00B92FAA" w:rsidP="00B92FAA">
      <w:pPr>
        <w:widowControl w:val="0"/>
        <w:numPr>
          <w:ilvl w:val="0"/>
          <w:numId w:val="2"/>
        </w:numPr>
        <w:autoSpaceDE w:val="0"/>
        <w:autoSpaceDN w:val="0"/>
        <w:adjustRightInd w:val="0"/>
        <w:spacing w:after="0" w:line="480" w:lineRule="auto"/>
        <w:ind w:right="20" w:hanging="720"/>
        <w:jc w:val="both"/>
        <w:rPr>
          <w:rFonts w:ascii="Times New Roman" w:hAnsi="Times New Roman" w:cs="Times New Roman"/>
          <w:sz w:val="28"/>
          <w:szCs w:val="28"/>
        </w:rPr>
      </w:pPr>
      <w:r w:rsidRPr="006535DC">
        <w:rPr>
          <w:rFonts w:ascii="Times New Roman" w:hAnsi="Times New Roman" w:cs="Times New Roman"/>
          <w:sz w:val="28"/>
          <w:szCs w:val="28"/>
        </w:rPr>
        <w:t>To determine whether the use of training sch</w:t>
      </w:r>
      <w:r>
        <w:rPr>
          <w:rFonts w:ascii="Times New Roman" w:hAnsi="Times New Roman" w:cs="Times New Roman"/>
          <w:sz w:val="28"/>
          <w:szCs w:val="28"/>
        </w:rPr>
        <w:t xml:space="preserve">ools by </w:t>
      </w:r>
      <w:r w:rsidRPr="006535DC">
        <w:rPr>
          <w:rFonts w:ascii="Times New Roman" w:hAnsi="Times New Roman" w:cs="Times New Roman"/>
          <w:sz w:val="28"/>
          <w:szCs w:val="28"/>
        </w:rPr>
        <w:t xml:space="preserve">management of civil servants impact on the productivity </w:t>
      </w:r>
      <w:r w:rsidRPr="006535DC">
        <w:rPr>
          <w:rFonts w:ascii="Times New Roman" w:hAnsi="Times New Roman" w:cs="Times New Roman"/>
          <w:sz w:val="28"/>
          <w:szCs w:val="28"/>
        </w:rPr>
        <w:tab/>
        <w:t>among civil servants in Enugu State.</w:t>
      </w:r>
    </w:p>
    <w:p w:rsidR="00B92FAA" w:rsidRPr="006535DC" w:rsidRDefault="00B92FAA" w:rsidP="00B92FAA">
      <w:pPr>
        <w:widowControl w:val="0"/>
        <w:numPr>
          <w:ilvl w:val="0"/>
          <w:numId w:val="2"/>
        </w:numPr>
        <w:autoSpaceDE w:val="0"/>
        <w:autoSpaceDN w:val="0"/>
        <w:adjustRightInd w:val="0"/>
        <w:spacing w:after="0" w:line="480" w:lineRule="auto"/>
        <w:ind w:right="20" w:hanging="720"/>
        <w:jc w:val="both"/>
        <w:rPr>
          <w:rFonts w:ascii="Times New Roman" w:hAnsi="Times New Roman" w:cs="Times New Roman"/>
          <w:sz w:val="28"/>
          <w:szCs w:val="28"/>
        </w:rPr>
      </w:pPr>
      <w:r w:rsidRPr="006535DC">
        <w:rPr>
          <w:rFonts w:ascii="Times New Roman" w:hAnsi="Times New Roman" w:cs="Times New Roman"/>
          <w:sz w:val="28"/>
          <w:szCs w:val="28"/>
        </w:rPr>
        <w:t>To evaluate whether inadequa</w:t>
      </w:r>
      <w:r>
        <w:rPr>
          <w:rFonts w:ascii="Times New Roman" w:hAnsi="Times New Roman" w:cs="Times New Roman"/>
          <w:sz w:val="28"/>
          <w:szCs w:val="28"/>
        </w:rPr>
        <w:t xml:space="preserve">te attention to staff training </w:t>
      </w:r>
      <w:r w:rsidRPr="006535DC">
        <w:rPr>
          <w:rFonts w:ascii="Times New Roman" w:hAnsi="Times New Roman" w:cs="Times New Roman"/>
          <w:sz w:val="28"/>
          <w:szCs w:val="28"/>
        </w:rPr>
        <w:t>impact on performance among civil servants in Enugu State.</w:t>
      </w:r>
    </w:p>
    <w:p w:rsidR="00B92FAA" w:rsidRPr="006535DC" w:rsidRDefault="00B92FAA" w:rsidP="00B92FAA">
      <w:pPr>
        <w:widowControl w:val="0"/>
        <w:numPr>
          <w:ilvl w:val="0"/>
          <w:numId w:val="2"/>
        </w:numPr>
        <w:autoSpaceDE w:val="0"/>
        <w:autoSpaceDN w:val="0"/>
        <w:adjustRightInd w:val="0"/>
        <w:spacing w:after="0" w:line="480" w:lineRule="auto"/>
        <w:ind w:right="20" w:hanging="720"/>
        <w:jc w:val="both"/>
        <w:rPr>
          <w:rFonts w:ascii="Times New Roman" w:hAnsi="Times New Roman" w:cs="Times New Roman"/>
          <w:sz w:val="28"/>
          <w:szCs w:val="28"/>
        </w:rPr>
      </w:pPr>
      <w:r w:rsidRPr="006535DC">
        <w:rPr>
          <w:rFonts w:ascii="Times New Roman" w:hAnsi="Times New Roman" w:cs="Times New Roman"/>
          <w:sz w:val="28"/>
          <w:szCs w:val="28"/>
        </w:rPr>
        <w:t xml:space="preserve">To asses if the failure of ministries and departments in Enugu </w:t>
      </w:r>
      <w:r w:rsidRPr="006535DC">
        <w:rPr>
          <w:rFonts w:ascii="Times New Roman" w:hAnsi="Times New Roman" w:cs="Times New Roman"/>
          <w:sz w:val="28"/>
          <w:szCs w:val="28"/>
        </w:rPr>
        <w:tab/>
        <w:t xml:space="preserve">State civil service to organize regular staff training accounts </w:t>
      </w:r>
      <w:r w:rsidRPr="006535DC">
        <w:rPr>
          <w:rFonts w:ascii="Times New Roman" w:hAnsi="Times New Roman" w:cs="Times New Roman"/>
          <w:sz w:val="28"/>
          <w:szCs w:val="28"/>
        </w:rPr>
        <w:tab/>
        <w:t>for the inability of the civil serva</w:t>
      </w:r>
      <w:r>
        <w:rPr>
          <w:rFonts w:ascii="Times New Roman" w:hAnsi="Times New Roman" w:cs="Times New Roman"/>
          <w:sz w:val="28"/>
          <w:szCs w:val="28"/>
        </w:rPr>
        <w:t xml:space="preserve">nts to perform their statutory </w:t>
      </w:r>
      <w:r w:rsidRPr="006535DC">
        <w:rPr>
          <w:rFonts w:ascii="Times New Roman" w:hAnsi="Times New Roman" w:cs="Times New Roman"/>
          <w:sz w:val="28"/>
          <w:szCs w:val="28"/>
        </w:rPr>
        <w:t xml:space="preserve">functions.                                                                   </w:t>
      </w:r>
    </w:p>
    <w:p w:rsidR="00B92FAA" w:rsidRDefault="00B92FAA" w:rsidP="00B92FAA">
      <w:pPr>
        <w:widowControl w:val="0"/>
        <w:autoSpaceDE w:val="0"/>
        <w:autoSpaceDN w:val="0"/>
        <w:adjustRightInd w:val="0"/>
        <w:spacing w:after="0" w:line="480" w:lineRule="auto"/>
        <w:ind w:left="720" w:right="20" w:hanging="720"/>
        <w:jc w:val="both"/>
        <w:rPr>
          <w:rFonts w:ascii="Times New Roman" w:hAnsi="Times New Roman" w:cs="Times New Roman"/>
          <w:b/>
          <w:bCs/>
          <w:sz w:val="28"/>
          <w:szCs w:val="28"/>
        </w:rPr>
      </w:pPr>
    </w:p>
    <w:p w:rsidR="00B92FAA" w:rsidRPr="006535DC" w:rsidRDefault="00B92FAA" w:rsidP="00B92FAA">
      <w:pPr>
        <w:widowControl w:val="0"/>
        <w:autoSpaceDE w:val="0"/>
        <w:autoSpaceDN w:val="0"/>
        <w:adjustRightInd w:val="0"/>
        <w:spacing w:after="0" w:line="480" w:lineRule="auto"/>
        <w:ind w:right="20"/>
        <w:jc w:val="both"/>
        <w:rPr>
          <w:rFonts w:ascii="Times New Roman" w:hAnsi="Times New Roman" w:cs="Times New Roman"/>
          <w:b/>
          <w:bCs/>
          <w:sz w:val="28"/>
          <w:szCs w:val="28"/>
        </w:rPr>
      </w:pPr>
      <w:r w:rsidRPr="006535DC">
        <w:rPr>
          <w:rFonts w:ascii="Times New Roman" w:hAnsi="Times New Roman" w:cs="Times New Roman"/>
          <w:b/>
          <w:bCs/>
          <w:sz w:val="28"/>
          <w:szCs w:val="28"/>
        </w:rPr>
        <w:lastRenderedPageBreak/>
        <w:t>1.3 Research Questions</w:t>
      </w:r>
    </w:p>
    <w:p w:rsidR="00B92FAA" w:rsidRPr="006535DC" w:rsidRDefault="00B92FAA" w:rsidP="00B92FAA">
      <w:pPr>
        <w:widowControl w:val="0"/>
        <w:autoSpaceDE w:val="0"/>
        <w:autoSpaceDN w:val="0"/>
        <w:adjustRightInd w:val="0"/>
        <w:spacing w:after="0" w:line="480" w:lineRule="auto"/>
        <w:ind w:right="20"/>
        <w:jc w:val="both"/>
        <w:rPr>
          <w:rFonts w:ascii="Times New Roman" w:hAnsi="Times New Roman" w:cs="Times New Roman"/>
          <w:sz w:val="28"/>
          <w:szCs w:val="28"/>
        </w:rPr>
      </w:pPr>
      <w:r w:rsidRPr="006535DC">
        <w:rPr>
          <w:rFonts w:ascii="Times New Roman" w:hAnsi="Times New Roman" w:cs="Times New Roman"/>
          <w:sz w:val="28"/>
          <w:szCs w:val="28"/>
        </w:rPr>
        <w:t>We shall therefore attempt to provide valid answers to the above and hence fill the lacuna within the contexts of the questions stated below:</w:t>
      </w:r>
    </w:p>
    <w:p w:rsidR="00B92FAA" w:rsidRPr="006535DC" w:rsidRDefault="00B92FAA" w:rsidP="00B92FAA">
      <w:pPr>
        <w:pStyle w:val="ListParagraph"/>
        <w:widowControl w:val="0"/>
        <w:numPr>
          <w:ilvl w:val="0"/>
          <w:numId w:val="1"/>
        </w:numPr>
        <w:autoSpaceDE w:val="0"/>
        <w:autoSpaceDN w:val="0"/>
        <w:adjustRightInd w:val="0"/>
        <w:spacing w:after="0" w:line="480" w:lineRule="auto"/>
        <w:ind w:left="720" w:right="20" w:hanging="720"/>
        <w:jc w:val="both"/>
        <w:rPr>
          <w:rFonts w:ascii="Times New Roman" w:hAnsi="Times New Roman" w:cs="Times New Roman"/>
          <w:sz w:val="28"/>
          <w:szCs w:val="28"/>
        </w:rPr>
      </w:pPr>
      <w:r w:rsidRPr="006535DC">
        <w:rPr>
          <w:rFonts w:ascii="Times New Roman" w:hAnsi="Times New Roman" w:cs="Times New Roman"/>
          <w:sz w:val="28"/>
          <w:szCs w:val="28"/>
        </w:rPr>
        <w:t xml:space="preserve">Does the use of training schools by management of state </w:t>
      </w:r>
      <w:r w:rsidRPr="006535DC">
        <w:rPr>
          <w:rFonts w:ascii="Times New Roman" w:hAnsi="Times New Roman" w:cs="Times New Roman"/>
          <w:sz w:val="28"/>
          <w:szCs w:val="28"/>
        </w:rPr>
        <w:tab/>
        <w:t>ministries impact on productivity among civil se</w:t>
      </w:r>
      <w:r>
        <w:rPr>
          <w:rFonts w:ascii="Times New Roman" w:hAnsi="Times New Roman" w:cs="Times New Roman"/>
          <w:sz w:val="28"/>
          <w:szCs w:val="28"/>
        </w:rPr>
        <w:t xml:space="preserve">rvants in </w:t>
      </w:r>
      <w:r w:rsidRPr="006535DC">
        <w:rPr>
          <w:rFonts w:ascii="Times New Roman" w:hAnsi="Times New Roman" w:cs="Times New Roman"/>
          <w:sz w:val="28"/>
          <w:szCs w:val="28"/>
        </w:rPr>
        <w:t>Enugu State?</w:t>
      </w:r>
    </w:p>
    <w:p w:rsidR="00B92FAA" w:rsidRPr="006535DC" w:rsidRDefault="00B92FAA" w:rsidP="00B92FAA">
      <w:pPr>
        <w:pStyle w:val="ListParagraph"/>
        <w:widowControl w:val="0"/>
        <w:numPr>
          <w:ilvl w:val="0"/>
          <w:numId w:val="1"/>
        </w:numPr>
        <w:autoSpaceDE w:val="0"/>
        <w:autoSpaceDN w:val="0"/>
        <w:adjustRightInd w:val="0"/>
        <w:spacing w:after="0" w:line="480" w:lineRule="auto"/>
        <w:ind w:left="720" w:right="20" w:hanging="720"/>
        <w:jc w:val="both"/>
        <w:rPr>
          <w:rFonts w:ascii="Times New Roman" w:hAnsi="Times New Roman" w:cs="Times New Roman"/>
          <w:sz w:val="28"/>
          <w:szCs w:val="28"/>
        </w:rPr>
      </w:pPr>
      <w:r w:rsidRPr="006535DC">
        <w:rPr>
          <w:rFonts w:ascii="Times New Roman" w:hAnsi="Times New Roman" w:cs="Times New Roman"/>
          <w:sz w:val="28"/>
          <w:szCs w:val="28"/>
        </w:rPr>
        <w:t>Does inadequate attenti</w:t>
      </w:r>
      <w:r>
        <w:rPr>
          <w:rFonts w:ascii="Times New Roman" w:hAnsi="Times New Roman" w:cs="Times New Roman"/>
          <w:sz w:val="28"/>
          <w:szCs w:val="28"/>
        </w:rPr>
        <w:t xml:space="preserve">on to staff training impact on </w:t>
      </w:r>
      <w:r w:rsidRPr="006535DC">
        <w:rPr>
          <w:rFonts w:ascii="Times New Roman" w:hAnsi="Times New Roman" w:cs="Times New Roman"/>
          <w:sz w:val="28"/>
          <w:szCs w:val="28"/>
        </w:rPr>
        <w:t>performance among civil servants in Enugu State?</w:t>
      </w:r>
    </w:p>
    <w:p w:rsidR="00B92FAA" w:rsidRPr="006535DC" w:rsidRDefault="00B92FAA" w:rsidP="00B92FAA">
      <w:pPr>
        <w:widowControl w:val="0"/>
        <w:numPr>
          <w:ilvl w:val="0"/>
          <w:numId w:val="1"/>
        </w:numPr>
        <w:autoSpaceDE w:val="0"/>
        <w:autoSpaceDN w:val="0"/>
        <w:adjustRightInd w:val="0"/>
        <w:spacing w:after="0" w:line="480" w:lineRule="auto"/>
        <w:ind w:left="720" w:right="20" w:hanging="720"/>
        <w:jc w:val="both"/>
        <w:rPr>
          <w:rFonts w:ascii="Times New Roman" w:hAnsi="Times New Roman" w:cs="Times New Roman"/>
          <w:b/>
          <w:bCs/>
          <w:sz w:val="28"/>
          <w:szCs w:val="28"/>
        </w:rPr>
      </w:pPr>
      <w:r w:rsidRPr="006535DC">
        <w:rPr>
          <w:rFonts w:ascii="Times New Roman" w:hAnsi="Times New Roman" w:cs="Times New Roman"/>
          <w:sz w:val="28"/>
          <w:szCs w:val="28"/>
        </w:rPr>
        <w:t xml:space="preserve">Does the failure of ministry and departments in Enugu State </w:t>
      </w:r>
      <w:r w:rsidRPr="006535DC">
        <w:rPr>
          <w:rFonts w:ascii="Times New Roman" w:hAnsi="Times New Roman" w:cs="Times New Roman"/>
          <w:sz w:val="28"/>
          <w:szCs w:val="28"/>
        </w:rPr>
        <w:tab/>
        <w:t>civil service to organize regu</w:t>
      </w:r>
      <w:r>
        <w:rPr>
          <w:rFonts w:ascii="Times New Roman" w:hAnsi="Times New Roman" w:cs="Times New Roman"/>
          <w:sz w:val="28"/>
          <w:szCs w:val="28"/>
        </w:rPr>
        <w:t xml:space="preserve">lar staff development training </w:t>
      </w:r>
      <w:r w:rsidRPr="006535DC">
        <w:rPr>
          <w:rFonts w:ascii="Times New Roman" w:hAnsi="Times New Roman" w:cs="Times New Roman"/>
          <w:sz w:val="28"/>
          <w:szCs w:val="28"/>
        </w:rPr>
        <w:t xml:space="preserve">programs accounts for the inability of the civil servants to </w:t>
      </w:r>
      <w:r w:rsidRPr="006535DC">
        <w:rPr>
          <w:rFonts w:ascii="Times New Roman" w:hAnsi="Times New Roman" w:cs="Times New Roman"/>
          <w:sz w:val="28"/>
          <w:szCs w:val="28"/>
        </w:rPr>
        <w:tab/>
        <w:t>perform their statutory functions?</w:t>
      </w:r>
    </w:p>
    <w:p w:rsidR="00B92FAA" w:rsidRPr="006535DC" w:rsidRDefault="00B92FAA" w:rsidP="00B92FAA">
      <w:pPr>
        <w:widowControl w:val="0"/>
        <w:autoSpaceDE w:val="0"/>
        <w:autoSpaceDN w:val="0"/>
        <w:adjustRightInd w:val="0"/>
        <w:spacing w:after="0" w:line="480" w:lineRule="auto"/>
        <w:ind w:right="20"/>
        <w:jc w:val="both"/>
        <w:rPr>
          <w:rFonts w:ascii="Times New Roman" w:hAnsi="Times New Roman" w:cs="Times New Roman"/>
          <w:b/>
          <w:bCs/>
          <w:sz w:val="28"/>
          <w:szCs w:val="28"/>
        </w:rPr>
      </w:pPr>
      <w:r w:rsidRPr="006535DC">
        <w:rPr>
          <w:rFonts w:ascii="Times New Roman" w:hAnsi="Times New Roman" w:cs="Times New Roman"/>
          <w:b/>
          <w:bCs/>
          <w:sz w:val="28"/>
          <w:szCs w:val="28"/>
        </w:rPr>
        <w:t>1.5 Research</w:t>
      </w:r>
      <w:r w:rsidRPr="006535DC">
        <w:rPr>
          <w:rFonts w:ascii="Times New Roman" w:hAnsi="Times New Roman" w:cs="Times New Roman"/>
          <w:sz w:val="28"/>
          <w:szCs w:val="28"/>
        </w:rPr>
        <w:t xml:space="preserve"> </w:t>
      </w:r>
      <w:r w:rsidRPr="006535DC">
        <w:rPr>
          <w:rFonts w:ascii="Times New Roman" w:hAnsi="Times New Roman" w:cs="Times New Roman"/>
          <w:b/>
          <w:bCs/>
          <w:sz w:val="28"/>
          <w:szCs w:val="28"/>
        </w:rPr>
        <w:t>Hypotheses</w:t>
      </w:r>
    </w:p>
    <w:p w:rsidR="00B92FAA" w:rsidRPr="006535DC" w:rsidRDefault="00B92FAA" w:rsidP="00B92FAA">
      <w:pPr>
        <w:widowControl w:val="0"/>
        <w:autoSpaceDE w:val="0"/>
        <w:autoSpaceDN w:val="0"/>
        <w:adjustRightInd w:val="0"/>
        <w:spacing w:after="0" w:line="480" w:lineRule="auto"/>
        <w:ind w:right="20"/>
        <w:jc w:val="both"/>
        <w:rPr>
          <w:rFonts w:ascii="Times New Roman" w:hAnsi="Times New Roman" w:cs="Times New Roman"/>
          <w:sz w:val="28"/>
          <w:szCs w:val="28"/>
        </w:rPr>
      </w:pPr>
      <w:r w:rsidRPr="006535DC">
        <w:rPr>
          <w:rFonts w:ascii="Times New Roman" w:hAnsi="Times New Roman" w:cs="Times New Roman"/>
          <w:sz w:val="28"/>
          <w:szCs w:val="28"/>
        </w:rPr>
        <w:t xml:space="preserve">This study is guided by the following hypotheses: </w:t>
      </w:r>
    </w:p>
    <w:p w:rsidR="00B92FAA" w:rsidRPr="006535DC" w:rsidRDefault="00B92FAA" w:rsidP="00B92FAA">
      <w:pPr>
        <w:widowControl w:val="0"/>
        <w:autoSpaceDE w:val="0"/>
        <w:autoSpaceDN w:val="0"/>
        <w:adjustRightInd w:val="0"/>
        <w:spacing w:after="0" w:line="480" w:lineRule="auto"/>
        <w:ind w:left="720" w:right="20" w:hanging="630"/>
        <w:jc w:val="both"/>
        <w:rPr>
          <w:rFonts w:ascii="Times New Roman" w:hAnsi="Times New Roman" w:cs="Times New Roman"/>
          <w:sz w:val="28"/>
          <w:szCs w:val="28"/>
        </w:rPr>
      </w:pPr>
      <w:r w:rsidRPr="006535DC">
        <w:rPr>
          <w:rFonts w:ascii="Times New Roman" w:hAnsi="Times New Roman" w:cs="Times New Roman"/>
          <w:sz w:val="28"/>
          <w:szCs w:val="28"/>
        </w:rPr>
        <w:t>H1:</w:t>
      </w:r>
      <w:r w:rsidRPr="006535DC">
        <w:rPr>
          <w:rFonts w:ascii="Times New Roman" w:hAnsi="Times New Roman" w:cs="Times New Roman"/>
          <w:sz w:val="28"/>
          <w:szCs w:val="28"/>
        </w:rPr>
        <w:tab/>
        <w:t xml:space="preserve">The use of training </w:t>
      </w:r>
      <w:r>
        <w:rPr>
          <w:rFonts w:ascii="Times New Roman" w:hAnsi="Times New Roman" w:cs="Times New Roman"/>
          <w:sz w:val="28"/>
          <w:szCs w:val="28"/>
        </w:rPr>
        <w:t xml:space="preserve">schools by management of state ministries </w:t>
      </w:r>
      <w:r>
        <w:rPr>
          <w:rFonts w:ascii="Times New Roman" w:hAnsi="Times New Roman" w:cs="Times New Roman"/>
          <w:sz w:val="28"/>
          <w:szCs w:val="28"/>
        </w:rPr>
        <w:tab/>
        <w:t xml:space="preserve">has </w:t>
      </w:r>
      <w:r w:rsidRPr="006535DC">
        <w:rPr>
          <w:rFonts w:ascii="Times New Roman" w:hAnsi="Times New Roman" w:cs="Times New Roman"/>
          <w:sz w:val="28"/>
          <w:szCs w:val="28"/>
        </w:rPr>
        <w:t>impact on productivity among civil servants in Enugu.</w:t>
      </w:r>
    </w:p>
    <w:p w:rsidR="00B92FAA" w:rsidRPr="006535DC" w:rsidRDefault="00B92FAA" w:rsidP="00B92FAA">
      <w:pPr>
        <w:widowControl w:val="0"/>
        <w:autoSpaceDE w:val="0"/>
        <w:autoSpaceDN w:val="0"/>
        <w:adjustRightInd w:val="0"/>
        <w:spacing w:after="0" w:line="480" w:lineRule="auto"/>
        <w:ind w:left="720" w:right="20" w:hanging="630"/>
        <w:jc w:val="both"/>
        <w:rPr>
          <w:rFonts w:ascii="Times New Roman" w:hAnsi="Times New Roman" w:cs="Times New Roman"/>
          <w:sz w:val="28"/>
          <w:szCs w:val="28"/>
        </w:rPr>
      </w:pPr>
      <w:r w:rsidRPr="006535DC">
        <w:rPr>
          <w:rFonts w:ascii="Times New Roman" w:hAnsi="Times New Roman" w:cs="Times New Roman"/>
          <w:sz w:val="28"/>
          <w:szCs w:val="28"/>
        </w:rPr>
        <w:t>H0:</w:t>
      </w:r>
      <w:r w:rsidRPr="006535DC">
        <w:rPr>
          <w:rFonts w:ascii="Times New Roman" w:hAnsi="Times New Roman" w:cs="Times New Roman"/>
          <w:sz w:val="28"/>
          <w:szCs w:val="28"/>
        </w:rPr>
        <w:tab/>
        <w:t xml:space="preserve">The use of training </w:t>
      </w:r>
      <w:r>
        <w:rPr>
          <w:rFonts w:ascii="Times New Roman" w:hAnsi="Times New Roman" w:cs="Times New Roman"/>
          <w:sz w:val="28"/>
          <w:szCs w:val="28"/>
        </w:rPr>
        <w:t xml:space="preserve">schools by management of state ministries </w:t>
      </w:r>
      <w:r>
        <w:rPr>
          <w:rFonts w:ascii="Times New Roman" w:hAnsi="Times New Roman" w:cs="Times New Roman"/>
          <w:sz w:val="28"/>
          <w:szCs w:val="28"/>
        </w:rPr>
        <w:tab/>
        <w:t xml:space="preserve">does </w:t>
      </w:r>
      <w:r w:rsidRPr="006535DC">
        <w:rPr>
          <w:rFonts w:ascii="Times New Roman" w:hAnsi="Times New Roman" w:cs="Times New Roman"/>
          <w:sz w:val="28"/>
          <w:szCs w:val="28"/>
        </w:rPr>
        <w:t xml:space="preserve">not have impact on productivity among civil servants in </w:t>
      </w:r>
      <w:r w:rsidRPr="006535DC">
        <w:rPr>
          <w:rFonts w:ascii="Times New Roman" w:hAnsi="Times New Roman" w:cs="Times New Roman"/>
          <w:sz w:val="28"/>
          <w:szCs w:val="28"/>
        </w:rPr>
        <w:tab/>
        <w:t>Enugu State</w:t>
      </w:r>
    </w:p>
    <w:p w:rsidR="00B92FAA" w:rsidRPr="006535DC" w:rsidRDefault="00B92FAA" w:rsidP="00B92FAA">
      <w:pPr>
        <w:pStyle w:val="ListParagraph"/>
        <w:widowControl w:val="0"/>
        <w:autoSpaceDE w:val="0"/>
        <w:autoSpaceDN w:val="0"/>
        <w:adjustRightInd w:val="0"/>
        <w:spacing w:after="0" w:line="480" w:lineRule="auto"/>
        <w:ind w:right="20" w:hanging="630"/>
        <w:jc w:val="both"/>
        <w:rPr>
          <w:rFonts w:ascii="Times New Roman" w:hAnsi="Times New Roman" w:cs="Times New Roman"/>
          <w:sz w:val="28"/>
          <w:szCs w:val="28"/>
        </w:rPr>
      </w:pPr>
      <w:r w:rsidRPr="006535DC">
        <w:rPr>
          <w:rFonts w:ascii="Times New Roman" w:hAnsi="Times New Roman" w:cs="Times New Roman"/>
          <w:sz w:val="28"/>
          <w:szCs w:val="28"/>
        </w:rPr>
        <w:t>H2:</w:t>
      </w:r>
      <w:r w:rsidRPr="006535DC">
        <w:rPr>
          <w:rFonts w:ascii="Times New Roman" w:hAnsi="Times New Roman" w:cs="Times New Roman"/>
          <w:sz w:val="28"/>
          <w:szCs w:val="28"/>
        </w:rPr>
        <w:tab/>
        <w:t>Inadequate attention t</w:t>
      </w:r>
      <w:r>
        <w:rPr>
          <w:rFonts w:ascii="Times New Roman" w:hAnsi="Times New Roman" w:cs="Times New Roman"/>
          <w:sz w:val="28"/>
          <w:szCs w:val="28"/>
        </w:rPr>
        <w:t xml:space="preserve">o staff training has impact on </w:t>
      </w:r>
      <w:r w:rsidRPr="006535DC">
        <w:rPr>
          <w:rFonts w:ascii="Times New Roman" w:hAnsi="Times New Roman" w:cs="Times New Roman"/>
          <w:sz w:val="28"/>
          <w:szCs w:val="28"/>
        </w:rPr>
        <w:t>performance among civil servants in Enugu State.</w:t>
      </w:r>
    </w:p>
    <w:p w:rsidR="00B92FAA" w:rsidRPr="006535DC" w:rsidRDefault="00B92FAA" w:rsidP="00B92FAA">
      <w:pPr>
        <w:pStyle w:val="ListParagraph"/>
        <w:widowControl w:val="0"/>
        <w:autoSpaceDE w:val="0"/>
        <w:autoSpaceDN w:val="0"/>
        <w:adjustRightInd w:val="0"/>
        <w:spacing w:after="0" w:line="480" w:lineRule="auto"/>
        <w:ind w:right="20" w:hanging="630"/>
        <w:jc w:val="both"/>
        <w:rPr>
          <w:rFonts w:ascii="Times New Roman" w:hAnsi="Times New Roman" w:cs="Times New Roman"/>
          <w:sz w:val="28"/>
          <w:szCs w:val="28"/>
        </w:rPr>
      </w:pPr>
      <w:r w:rsidRPr="006535DC">
        <w:rPr>
          <w:rFonts w:ascii="Times New Roman" w:hAnsi="Times New Roman" w:cs="Times New Roman"/>
          <w:sz w:val="28"/>
          <w:szCs w:val="28"/>
        </w:rPr>
        <w:t>H0:</w:t>
      </w:r>
      <w:r w:rsidRPr="006535DC">
        <w:rPr>
          <w:rFonts w:ascii="Times New Roman" w:hAnsi="Times New Roman" w:cs="Times New Roman"/>
          <w:sz w:val="28"/>
          <w:szCs w:val="28"/>
        </w:rPr>
        <w:tab/>
        <w:t xml:space="preserve">Inadequate attention to staff training has no impact on </w:t>
      </w:r>
      <w:r w:rsidRPr="006535DC">
        <w:rPr>
          <w:rFonts w:ascii="Times New Roman" w:hAnsi="Times New Roman" w:cs="Times New Roman"/>
          <w:sz w:val="28"/>
          <w:szCs w:val="28"/>
        </w:rPr>
        <w:tab/>
        <w:t>performance among civil servants in Enugu State.</w:t>
      </w:r>
    </w:p>
    <w:p w:rsidR="00B92FAA" w:rsidRPr="006535DC" w:rsidRDefault="00B92FAA" w:rsidP="00B92FAA">
      <w:pPr>
        <w:widowControl w:val="0"/>
        <w:autoSpaceDE w:val="0"/>
        <w:autoSpaceDN w:val="0"/>
        <w:adjustRightInd w:val="0"/>
        <w:spacing w:after="0" w:line="480" w:lineRule="auto"/>
        <w:ind w:left="720" w:right="20" w:hanging="630"/>
        <w:jc w:val="both"/>
        <w:rPr>
          <w:rFonts w:ascii="Times New Roman" w:hAnsi="Times New Roman" w:cs="Times New Roman"/>
          <w:sz w:val="28"/>
          <w:szCs w:val="28"/>
        </w:rPr>
      </w:pPr>
      <w:r w:rsidRPr="006535DC">
        <w:rPr>
          <w:rFonts w:ascii="Times New Roman" w:hAnsi="Times New Roman" w:cs="Times New Roman"/>
          <w:sz w:val="28"/>
          <w:szCs w:val="28"/>
        </w:rPr>
        <w:lastRenderedPageBreak/>
        <w:t>H4:</w:t>
      </w:r>
      <w:r w:rsidRPr="006535DC">
        <w:rPr>
          <w:rFonts w:ascii="Times New Roman" w:hAnsi="Times New Roman" w:cs="Times New Roman"/>
          <w:sz w:val="28"/>
          <w:szCs w:val="28"/>
        </w:rPr>
        <w:tab/>
        <w:t xml:space="preserve">Failure of ministry and departments in Enugu State civil </w:t>
      </w:r>
      <w:r w:rsidRPr="006535DC">
        <w:rPr>
          <w:rFonts w:ascii="Times New Roman" w:hAnsi="Times New Roman" w:cs="Times New Roman"/>
          <w:sz w:val="28"/>
          <w:szCs w:val="28"/>
        </w:rPr>
        <w:tab/>
        <w:t xml:space="preserve">service to organize regular staff development training </w:t>
      </w:r>
      <w:r w:rsidRPr="006535DC">
        <w:rPr>
          <w:rFonts w:ascii="Times New Roman" w:hAnsi="Times New Roman" w:cs="Times New Roman"/>
          <w:sz w:val="28"/>
          <w:szCs w:val="28"/>
        </w:rPr>
        <w:tab/>
        <w:t>programs accounts for the inab</w:t>
      </w:r>
      <w:r>
        <w:rPr>
          <w:rFonts w:ascii="Times New Roman" w:hAnsi="Times New Roman" w:cs="Times New Roman"/>
          <w:sz w:val="28"/>
          <w:szCs w:val="28"/>
        </w:rPr>
        <w:t xml:space="preserve">ility of the civil servants to </w:t>
      </w:r>
      <w:r w:rsidRPr="006535DC">
        <w:rPr>
          <w:rFonts w:ascii="Times New Roman" w:hAnsi="Times New Roman" w:cs="Times New Roman"/>
          <w:sz w:val="28"/>
          <w:szCs w:val="28"/>
        </w:rPr>
        <w:t>perform their statutory functions.</w:t>
      </w:r>
    </w:p>
    <w:p w:rsidR="00B92FAA" w:rsidRPr="006535DC" w:rsidRDefault="00B92FAA" w:rsidP="00B92FAA">
      <w:pPr>
        <w:widowControl w:val="0"/>
        <w:autoSpaceDE w:val="0"/>
        <w:autoSpaceDN w:val="0"/>
        <w:adjustRightInd w:val="0"/>
        <w:spacing w:after="0" w:line="480" w:lineRule="auto"/>
        <w:ind w:left="720" w:right="20" w:hanging="630"/>
        <w:jc w:val="both"/>
        <w:rPr>
          <w:rFonts w:ascii="Times New Roman" w:hAnsi="Times New Roman" w:cs="Times New Roman"/>
          <w:b/>
          <w:bCs/>
          <w:sz w:val="28"/>
          <w:szCs w:val="28"/>
        </w:rPr>
      </w:pPr>
      <w:r w:rsidRPr="006535DC">
        <w:rPr>
          <w:rFonts w:ascii="Times New Roman" w:hAnsi="Times New Roman" w:cs="Times New Roman"/>
          <w:sz w:val="28"/>
          <w:szCs w:val="28"/>
        </w:rPr>
        <w:t>H0</w:t>
      </w:r>
      <w:r w:rsidRPr="006535DC">
        <w:rPr>
          <w:rFonts w:ascii="Times New Roman" w:hAnsi="Times New Roman" w:cs="Times New Roman"/>
          <w:sz w:val="28"/>
          <w:szCs w:val="28"/>
        </w:rPr>
        <w:tab/>
        <w:t xml:space="preserve">Failure of ministry and departments in Enugu State civil </w:t>
      </w:r>
      <w:r w:rsidRPr="006535DC">
        <w:rPr>
          <w:rFonts w:ascii="Times New Roman" w:hAnsi="Times New Roman" w:cs="Times New Roman"/>
          <w:sz w:val="28"/>
          <w:szCs w:val="28"/>
        </w:rPr>
        <w:tab/>
        <w:t xml:space="preserve">service to organize regular staff development training </w:t>
      </w:r>
      <w:r w:rsidRPr="006535DC">
        <w:rPr>
          <w:rFonts w:ascii="Times New Roman" w:hAnsi="Times New Roman" w:cs="Times New Roman"/>
          <w:sz w:val="28"/>
          <w:szCs w:val="28"/>
        </w:rPr>
        <w:tab/>
        <w:t xml:space="preserve">programs does not accounts for the inability of the civil </w:t>
      </w:r>
      <w:r w:rsidRPr="006535DC">
        <w:rPr>
          <w:rFonts w:ascii="Times New Roman" w:hAnsi="Times New Roman" w:cs="Times New Roman"/>
          <w:sz w:val="28"/>
          <w:szCs w:val="28"/>
        </w:rPr>
        <w:tab/>
        <w:t>servants to  perform their statutory functions?</w:t>
      </w:r>
    </w:p>
    <w:p w:rsidR="00B92FAA" w:rsidRPr="006535DC" w:rsidRDefault="00B92FAA" w:rsidP="00B92FAA">
      <w:pPr>
        <w:widowControl w:val="0"/>
        <w:autoSpaceDE w:val="0"/>
        <w:autoSpaceDN w:val="0"/>
        <w:adjustRightInd w:val="0"/>
        <w:spacing w:after="0" w:line="480" w:lineRule="auto"/>
        <w:ind w:right="20"/>
        <w:jc w:val="both"/>
        <w:rPr>
          <w:rFonts w:ascii="Times New Roman" w:hAnsi="Times New Roman" w:cs="Times New Roman"/>
          <w:b/>
          <w:bCs/>
          <w:sz w:val="28"/>
          <w:szCs w:val="28"/>
        </w:rPr>
      </w:pPr>
    </w:p>
    <w:p w:rsidR="00B92FAA" w:rsidRPr="006535DC" w:rsidRDefault="00B92FAA" w:rsidP="00B92FAA">
      <w:pPr>
        <w:widowControl w:val="0"/>
        <w:autoSpaceDE w:val="0"/>
        <w:autoSpaceDN w:val="0"/>
        <w:adjustRightInd w:val="0"/>
        <w:spacing w:after="0" w:line="480" w:lineRule="auto"/>
        <w:ind w:right="20"/>
        <w:jc w:val="both"/>
        <w:rPr>
          <w:rFonts w:ascii="Times New Roman" w:hAnsi="Times New Roman" w:cs="Times New Roman"/>
          <w:b/>
          <w:bCs/>
          <w:sz w:val="28"/>
          <w:szCs w:val="28"/>
        </w:rPr>
      </w:pPr>
      <w:r w:rsidRPr="006535DC">
        <w:rPr>
          <w:rFonts w:ascii="Times New Roman" w:hAnsi="Times New Roman" w:cs="Times New Roman"/>
          <w:b/>
          <w:bCs/>
          <w:sz w:val="28"/>
          <w:szCs w:val="28"/>
        </w:rPr>
        <w:t>1.6 Significance of the Study</w:t>
      </w:r>
    </w:p>
    <w:p w:rsidR="00B92FAA" w:rsidRPr="006535DC" w:rsidRDefault="00B92FAA" w:rsidP="00B92FAA">
      <w:pPr>
        <w:widowControl w:val="0"/>
        <w:autoSpaceDE w:val="0"/>
        <w:autoSpaceDN w:val="0"/>
        <w:adjustRightInd w:val="0"/>
        <w:spacing w:after="0" w:line="480" w:lineRule="auto"/>
        <w:ind w:right="20"/>
        <w:jc w:val="both"/>
        <w:rPr>
          <w:rFonts w:ascii="Times New Roman" w:hAnsi="Times New Roman" w:cs="Times New Roman"/>
          <w:sz w:val="28"/>
          <w:szCs w:val="28"/>
        </w:rPr>
      </w:pPr>
      <w:r w:rsidRPr="006535DC">
        <w:rPr>
          <w:rFonts w:ascii="Times New Roman" w:hAnsi="Times New Roman" w:cs="Times New Roman"/>
          <w:sz w:val="28"/>
          <w:szCs w:val="28"/>
        </w:rPr>
        <w:t>The value/benefits that can be derived from the study is as follows:</w:t>
      </w:r>
    </w:p>
    <w:p w:rsidR="00B92FAA" w:rsidRPr="006535DC" w:rsidRDefault="00B92FAA" w:rsidP="00B92FAA">
      <w:pPr>
        <w:widowControl w:val="0"/>
        <w:autoSpaceDE w:val="0"/>
        <w:autoSpaceDN w:val="0"/>
        <w:adjustRightInd w:val="0"/>
        <w:spacing w:after="0" w:line="480" w:lineRule="auto"/>
        <w:ind w:right="20"/>
        <w:jc w:val="both"/>
        <w:rPr>
          <w:rFonts w:ascii="Times New Roman" w:hAnsi="Times New Roman" w:cs="Times New Roman"/>
          <w:sz w:val="28"/>
          <w:szCs w:val="28"/>
        </w:rPr>
      </w:pPr>
      <w:r w:rsidRPr="006535DC">
        <w:rPr>
          <w:rFonts w:ascii="Times New Roman" w:hAnsi="Times New Roman" w:cs="Times New Roman"/>
          <w:sz w:val="28"/>
          <w:szCs w:val="28"/>
        </w:rPr>
        <w:t>This study will attempt to effectively fill that gap void for well-rounded knowledge of the entire dynamic of administration at the state level in Nigeria. To this extent, the study will be of immense benefit to various scholars and practitioners alike on state administration.</w:t>
      </w:r>
    </w:p>
    <w:p w:rsidR="00B92FAA" w:rsidRPr="006535DC" w:rsidRDefault="00B92FAA" w:rsidP="00B92FAA">
      <w:pPr>
        <w:widowControl w:val="0"/>
        <w:autoSpaceDE w:val="0"/>
        <w:autoSpaceDN w:val="0"/>
        <w:adjustRightInd w:val="0"/>
        <w:spacing w:after="0" w:line="480" w:lineRule="auto"/>
        <w:ind w:right="20"/>
        <w:jc w:val="both"/>
        <w:rPr>
          <w:rFonts w:ascii="Times New Roman" w:hAnsi="Times New Roman" w:cs="Times New Roman"/>
          <w:sz w:val="28"/>
          <w:szCs w:val="28"/>
        </w:rPr>
      </w:pPr>
      <w:r w:rsidRPr="006535DC">
        <w:rPr>
          <w:rFonts w:ascii="Times New Roman" w:hAnsi="Times New Roman" w:cs="Times New Roman"/>
          <w:sz w:val="28"/>
          <w:szCs w:val="28"/>
        </w:rPr>
        <w:t>Enugu State Government within the period under study and beyond and other states stand to benefit from the work as the study will enable them to appreciate in no small proportion the gains of trained manpower.</w:t>
      </w:r>
    </w:p>
    <w:p w:rsidR="00B92FAA" w:rsidRPr="006535DC" w:rsidRDefault="00B92FAA" w:rsidP="00B92FAA">
      <w:pPr>
        <w:widowControl w:val="0"/>
        <w:autoSpaceDE w:val="0"/>
        <w:autoSpaceDN w:val="0"/>
        <w:adjustRightInd w:val="0"/>
        <w:spacing w:after="0" w:line="480" w:lineRule="auto"/>
        <w:ind w:right="20"/>
        <w:jc w:val="both"/>
        <w:rPr>
          <w:rFonts w:ascii="Times New Roman" w:hAnsi="Times New Roman" w:cs="Times New Roman"/>
          <w:sz w:val="28"/>
          <w:szCs w:val="28"/>
        </w:rPr>
      </w:pPr>
      <w:r w:rsidRPr="006535DC">
        <w:rPr>
          <w:rFonts w:ascii="Times New Roman" w:hAnsi="Times New Roman" w:cs="Times New Roman"/>
          <w:sz w:val="28"/>
          <w:szCs w:val="28"/>
        </w:rPr>
        <w:t>Furthermore, the study will guide the scholars and policy makers on civil service administration in Nigeria on how best to run civil service.</w:t>
      </w:r>
    </w:p>
    <w:p w:rsidR="00B92FAA" w:rsidRPr="006535DC" w:rsidRDefault="00B92FAA" w:rsidP="00B92FAA">
      <w:pPr>
        <w:widowControl w:val="0"/>
        <w:autoSpaceDE w:val="0"/>
        <w:autoSpaceDN w:val="0"/>
        <w:adjustRightInd w:val="0"/>
        <w:spacing w:after="0" w:line="480" w:lineRule="auto"/>
        <w:ind w:right="20"/>
        <w:jc w:val="both"/>
        <w:rPr>
          <w:rFonts w:ascii="Times New Roman" w:hAnsi="Times New Roman" w:cs="Times New Roman"/>
          <w:sz w:val="28"/>
          <w:szCs w:val="28"/>
        </w:rPr>
      </w:pPr>
      <w:r w:rsidRPr="006535DC">
        <w:rPr>
          <w:rFonts w:ascii="Times New Roman" w:hAnsi="Times New Roman" w:cs="Times New Roman"/>
          <w:sz w:val="28"/>
          <w:szCs w:val="28"/>
        </w:rPr>
        <w:t xml:space="preserve">The study will also be of immense assistance to civil service commission across the country and state and civil service office of the presidency Abuja, as they </w:t>
      </w:r>
      <w:r w:rsidRPr="006535DC">
        <w:rPr>
          <w:rFonts w:ascii="Times New Roman" w:hAnsi="Times New Roman" w:cs="Times New Roman"/>
          <w:sz w:val="28"/>
          <w:szCs w:val="28"/>
        </w:rPr>
        <w:lastRenderedPageBreak/>
        <w:t>design and execute relevant training programs for the Nigerian civil service.</w:t>
      </w:r>
    </w:p>
    <w:p w:rsidR="00B92FAA" w:rsidRPr="006535DC" w:rsidRDefault="00B92FAA" w:rsidP="00B92FAA">
      <w:pPr>
        <w:widowControl w:val="0"/>
        <w:autoSpaceDE w:val="0"/>
        <w:autoSpaceDN w:val="0"/>
        <w:adjustRightInd w:val="0"/>
        <w:spacing w:after="0" w:line="480" w:lineRule="auto"/>
        <w:ind w:right="20"/>
        <w:jc w:val="both"/>
        <w:rPr>
          <w:rFonts w:ascii="Times New Roman" w:hAnsi="Times New Roman" w:cs="Times New Roman"/>
          <w:sz w:val="28"/>
          <w:szCs w:val="28"/>
        </w:rPr>
      </w:pPr>
      <w:r w:rsidRPr="006535DC">
        <w:rPr>
          <w:rFonts w:ascii="Times New Roman" w:hAnsi="Times New Roman" w:cs="Times New Roman"/>
          <w:sz w:val="28"/>
          <w:szCs w:val="28"/>
        </w:rPr>
        <w:tab/>
        <w:t>This study will significantly improve the morale of the civil servants as it will enable them to appreciate the gains of the training.</w:t>
      </w:r>
    </w:p>
    <w:p w:rsidR="00B92FAA" w:rsidRPr="006535DC" w:rsidRDefault="00B92FAA" w:rsidP="00B92FAA">
      <w:pPr>
        <w:widowControl w:val="0"/>
        <w:autoSpaceDE w:val="0"/>
        <w:autoSpaceDN w:val="0"/>
        <w:adjustRightInd w:val="0"/>
        <w:spacing w:after="0" w:line="480" w:lineRule="auto"/>
        <w:ind w:right="20"/>
        <w:jc w:val="both"/>
        <w:rPr>
          <w:rFonts w:ascii="Times New Roman" w:hAnsi="Times New Roman" w:cs="Times New Roman"/>
          <w:sz w:val="28"/>
          <w:szCs w:val="28"/>
        </w:rPr>
      </w:pPr>
      <w:r w:rsidRPr="006535DC">
        <w:rPr>
          <w:rFonts w:ascii="Times New Roman" w:hAnsi="Times New Roman" w:cs="Times New Roman"/>
          <w:sz w:val="28"/>
          <w:szCs w:val="28"/>
        </w:rPr>
        <w:tab/>
        <w:t>And finally, the study will critically evaluate the allocation and usage of funds by Civil Service Commission for the purpose of manpower training.</w:t>
      </w:r>
    </w:p>
    <w:p w:rsidR="00B92FAA" w:rsidRPr="006535DC" w:rsidRDefault="00B92FAA" w:rsidP="00B92FAA">
      <w:pPr>
        <w:widowControl w:val="0"/>
        <w:autoSpaceDE w:val="0"/>
        <w:autoSpaceDN w:val="0"/>
        <w:adjustRightInd w:val="0"/>
        <w:spacing w:after="0" w:line="480" w:lineRule="auto"/>
        <w:ind w:right="20"/>
        <w:jc w:val="both"/>
        <w:rPr>
          <w:rFonts w:ascii="Times New Roman" w:hAnsi="Times New Roman" w:cs="Times New Roman"/>
          <w:b/>
          <w:bCs/>
          <w:sz w:val="28"/>
          <w:szCs w:val="28"/>
        </w:rPr>
      </w:pPr>
      <w:r w:rsidRPr="006535DC">
        <w:rPr>
          <w:rFonts w:ascii="Times New Roman" w:hAnsi="Times New Roman" w:cs="Times New Roman"/>
          <w:b/>
          <w:bCs/>
          <w:sz w:val="28"/>
          <w:szCs w:val="28"/>
        </w:rPr>
        <w:t>1.7 Scope of the Study</w:t>
      </w:r>
    </w:p>
    <w:p w:rsidR="00B92FAA" w:rsidRPr="006535DC" w:rsidRDefault="00B92FAA" w:rsidP="00B92FAA">
      <w:pPr>
        <w:widowControl w:val="0"/>
        <w:autoSpaceDE w:val="0"/>
        <w:autoSpaceDN w:val="0"/>
        <w:adjustRightInd w:val="0"/>
        <w:spacing w:after="0" w:line="480" w:lineRule="auto"/>
        <w:ind w:right="20"/>
        <w:jc w:val="both"/>
        <w:rPr>
          <w:rFonts w:ascii="Times New Roman" w:hAnsi="Times New Roman" w:cs="Times New Roman"/>
          <w:sz w:val="28"/>
          <w:szCs w:val="28"/>
        </w:rPr>
      </w:pPr>
      <w:r w:rsidRPr="006535DC">
        <w:rPr>
          <w:rFonts w:ascii="Times New Roman" w:hAnsi="Times New Roman" w:cs="Times New Roman"/>
          <w:sz w:val="28"/>
          <w:szCs w:val="28"/>
        </w:rPr>
        <w:t>The study will focus primarily on training and productivity of staff (junior and senior) in the ten ministries and departments in Enugu State Civil Service. These ministries are the ministries of Agriculture, Health, Gender Affairs and Social Development, Survey, Lands, Human Development and Poverty Reduction, Government Press, (Elto ,1933) Science and Technology, Board of Internal Revenue and Head of Service. These ministries and Departments in Enugu State Civil Service are known to have training schools for their staff.</w:t>
      </w:r>
    </w:p>
    <w:p w:rsidR="00B92FAA" w:rsidRPr="006535DC" w:rsidRDefault="00B92FAA" w:rsidP="00B92FAA">
      <w:pPr>
        <w:widowControl w:val="0"/>
        <w:autoSpaceDE w:val="0"/>
        <w:autoSpaceDN w:val="0"/>
        <w:adjustRightInd w:val="0"/>
        <w:spacing w:after="0" w:line="480" w:lineRule="auto"/>
        <w:ind w:right="20"/>
        <w:jc w:val="both"/>
        <w:rPr>
          <w:rFonts w:ascii="Times New Roman" w:hAnsi="Times New Roman" w:cs="Times New Roman"/>
          <w:sz w:val="28"/>
          <w:szCs w:val="28"/>
        </w:rPr>
      </w:pPr>
      <w:r w:rsidRPr="006535DC">
        <w:rPr>
          <w:rFonts w:ascii="Times New Roman" w:hAnsi="Times New Roman" w:cs="Times New Roman"/>
          <w:sz w:val="28"/>
          <w:szCs w:val="28"/>
        </w:rPr>
        <w:t>The study will examine the Training and Productivity among the staff of these ministries and departments to ascertain the extent the use of these training schools by their management, has impact on the workers performance.tt</w:t>
      </w:r>
    </w:p>
    <w:p w:rsidR="00B92FAA" w:rsidRPr="006535DC" w:rsidRDefault="00B92FAA" w:rsidP="00B92FAA">
      <w:pPr>
        <w:widowControl w:val="0"/>
        <w:autoSpaceDE w:val="0"/>
        <w:autoSpaceDN w:val="0"/>
        <w:adjustRightInd w:val="0"/>
        <w:spacing w:after="0" w:line="480" w:lineRule="auto"/>
        <w:ind w:right="20"/>
        <w:jc w:val="both"/>
        <w:rPr>
          <w:rFonts w:ascii="Times New Roman" w:hAnsi="Times New Roman" w:cs="Times New Roman"/>
          <w:sz w:val="28"/>
          <w:szCs w:val="28"/>
        </w:rPr>
      </w:pPr>
      <w:r w:rsidRPr="006535DC">
        <w:rPr>
          <w:rFonts w:ascii="Times New Roman" w:hAnsi="Times New Roman" w:cs="Times New Roman"/>
          <w:b/>
          <w:bCs/>
          <w:sz w:val="28"/>
          <w:szCs w:val="28"/>
        </w:rPr>
        <w:t>1.8</w:t>
      </w:r>
      <w:r w:rsidRPr="006535DC">
        <w:rPr>
          <w:rFonts w:ascii="Times New Roman" w:hAnsi="Times New Roman" w:cs="Times New Roman"/>
          <w:sz w:val="28"/>
          <w:szCs w:val="28"/>
        </w:rPr>
        <w:t xml:space="preserve"> </w:t>
      </w:r>
      <w:r w:rsidRPr="006535DC">
        <w:rPr>
          <w:rFonts w:ascii="Times New Roman" w:hAnsi="Times New Roman" w:cs="Times New Roman"/>
          <w:b/>
          <w:bCs/>
          <w:sz w:val="28"/>
          <w:szCs w:val="28"/>
        </w:rPr>
        <w:t>Limitations</w:t>
      </w:r>
      <w:r w:rsidRPr="006535DC">
        <w:rPr>
          <w:rFonts w:ascii="Times New Roman" w:hAnsi="Times New Roman" w:cs="Times New Roman"/>
          <w:sz w:val="28"/>
          <w:szCs w:val="28"/>
        </w:rPr>
        <w:t xml:space="preserve"> </w:t>
      </w:r>
      <w:r w:rsidRPr="006535DC">
        <w:rPr>
          <w:rFonts w:ascii="Times New Roman" w:hAnsi="Times New Roman" w:cs="Times New Roman"/>
          <w:b/>
          <w:bCs/>
          <w:sz w:val="28"/>
          <w:szCs w:val="28"/>
        </w:rPr>
        <w:t>of</w:t>
      </w:r>
      <w:r w:rsidRPr="006535DC">
        <w:rPr>
          <w:rFonts w:ascii="Times New Roman" w:hAnsi="Times New Roman" w:cs="Times New Roman"/>
          <w:sz w:val="28"/>
          <w:szCs w:val="28"/>
        </w:rPr>
        <w:t xml:space="preserve"> </w:t>
      </w:r>
      <w:r w:rsidRPr="006535DC">
        <w:rPr>
          <w:rFonts w:ascii="Times New Roman" w:hAnsi="Times New Roman" w:cs="Times New Roman"/>
          <w:b/>
          <w:bCs/>
          <w:sz w:val="28"/>
          <w:szCs w:val="28"/>
        </w:rPr>
        <w:t>The</w:t>
      </w:r>
      <w:r w:rsidRPr="006535DC">
        <w:rPr>
          <w:rFonts w:ascii="Times New Roman" w:hAnsi="Times New Roman" w:cs="Times New Roman"/>
          <w:sz w:val="28"/>
          <w:szCs w:val="28"/>
        </w:rPr>
        <w:t xml:space="preserve"> </w:t>
      </w:r>
      <w:r w:rsidRPr="006535DC">
        <w:rPr>
          <w:rFonts w:ascii="Times New Roman" w:hAnsi="Times New Roman" w:cs="Times New Roman"/>
          <w:b/>
          <w:bCs/>
          <w:sz w:val="28"/>
          <w:szCs w:val="28"/>
        </w:rPr>
        <w:t>Study</w:t>
      </w:r>
      <w:r w:rsidRPr="006535DC">
        <w:rPr>
          <w:rFonts w:ascii="Times New Roman" w:hAnsi="Times New Roman" w:cs="Times New Roman"/>
          <w:sz w:val="28"/>
          <w:szCs w:val="28"/>
        </w:rPr>
        <w:t xml:space="preserve"> </w:t>
      </w:r>
    </w:p>
    <w:p w:rsidR="00B92FAA" w:rsidRPr="006535DC" w:rsidRDefault="00B92FAA" w:rsidP="00B92FAA">
      <w:pPr>
        <w:widowControl w:val="0"/>
        <w:autoSpaceDE w:val="0"/>
        <w:autoSpaceDN w:val="0"/>
        <w:adjustRightInd w:val="0"/>
        <w:spacing w:after="0" w:line="480" w:lineRule="auto"/>
        <w:ind w:right="20"/>
        <w:jc w:val="both"/>
        <w:rPr>
          <w:rFonts w:ascii="Times New Roman" w:hAnsi="Times New Roman" w:cs="Times New Roman"/>
          <w:sz w:val="28"/>
          <w:szCs w:val="28"/>
        </w:rPr>
      </w:pPr>
      <w:r w:rsidRPr="006535DC">
        <w:rPr>
          <w:rFonts w:ascii="Times New Roman" w:hAnsi="Times New Roman" w:cs="Times New Roman"/>
          <w:sz w:val="28"/>
          <w:szCs w:val="28"/>
        </w:rPr>
        <w:t xml:space="preserve">The researcher had some challenges like, time factor, which was due to doing the research work, alongside with class work, lectures and homework. Some more limitations are the financial constraints and individuals attitude towards the </w:t>
      </w:r>
      <w:r w:rsidRPr="006535DC">
        <w:rPr>
          <w:rFonts w:ascii="Times New Roman" w:hAnsi="Times New Roman" w:cs="Times New Roman"/>
          <w:sz w:val="28"/>
          <w:szCs w:val="28"/>
        </w:rPr>
        <w:lastRenderedPageBreak/>
        <w:t>research work .But, I, the researcher was still able to achieve a good research work/project despite the challenges I faced during the research process.</w:t>
      </w:r>
    </w:p>
    <w:p w:rsidR="00B92FAA" w:rsidRPr="006535DC" w:rsidRDefault="00B92FAA" w:rsidP="00B92FAA">
      <w:pPr>
        <w:widowControl w:val="0"/>
        <w:autoSpaceDE w:val="0"/>
        <w:autoSpaceDN w:val="0"/>
        <w:adjustRightInd w:val="0"/>
        <w:spacing w:after="0" w:line="480" w:lineRule="auto"/>
        <w:ind w:right="20"/>
        <w:jc w:val="both"/>
        <w:rPr>
          <w:rFonts w:ascii="Times New Roman" w:hAnsi="Times New Roman" w:cs="Times New Roman"/>
          <w:b/>
          <w:bCs/>
          <w:sz w:val="28"/>
          <w:szCs w:val="28"/>
        </w:rPr>
      </w:pPr>
      <w:r w:rsidRPr="006535DC">
        <w:rPr>
          <w:rFonts w:ascii="Times New Roman" w:hAnsi="Times New Roman" w:cs="Times New Roman"/>
          <w:b/>
          <w:bCs/>
          <w:sz w:val="28"/>
          <w:szCs w:val="28"/>
        </w:rPr>
        <w:t>1</w:t>
      </w:r>
      <w:r w:rsidRPr="006535DC">
        <w:rPr>
          <w:rFonts w:ascii="Times New Roman" w:hAnsi="Times New Roman" w:cs="Times New Roman"/>
          <w:sz w:val="28"/>
          <w:szCs w:val="28"/>
        </w:rPr>
        <w:t>.</w:t>
      </w:r>
      <w:r w:rsidRPr="006535DC">
        <w:rPr>
          <w:rFonts w:ascii="Times New Roman" w:hAnsi="Times New Roman" w:cs="Times New Roman"/>
          <w:b/>
          <w:bCs/>
          <w:sz w:val="28"/>
          <w:szCs w:val="28"/>
        </w:rPr>
        <w:t>9</w:t>
      </w:r>
      <w:r w:rsidRPr="006535DC">
        <w:rPr>
          <w:rFonts w:ascii="Times New Roman" w:hAnsi="Times New Roman" w:cs="Times New Roman"/>
          <w:sz w:val="28"/>
          <w:szCs w:val="28"/>
        </w:rPr>
        <w:t xml:space="preserve"> </w:t>
      </w:r>
      <w:r w:rsidRPr="006535DC">
        <w:rPr>
          <w:rFonts w:ascii="Times New Roman" w:hAnsi="Times New Roman" w:cs="Times New Roman"/>
          <w:b/>
          <w:bCs/>
          <w:sz w:val="28"/>
          <w:szCs w:val="28"/>
        </w:rPr>
        <w:t>Operational</w:t>
      </w:r>
      <w:r w:rsidRPr="006535DC">
        <w:rPr>
          <w:rFonts w:ascii="Times New Roman" w:hAnsi="Times New Roman" w:cs="Times New Roman"/>
          <w:sz w:val="28"/>
          <w:szCs w:val="28"/>
        </w:rPr>
        <w:t xml:space="preserve"> </w:t>
      </w:r>
      <w:r w:rsidRPr="006535DC">
        <w:rPr>
          <w:rFonts w:ascii="Times New Roman" w:hAnsi="Times New Roman" w:cs="Times New Roman"/>
          <w:b/>
          <w:bCs/>
          <w:sz w:val="28"/>
          <w:szCs w:val="28"/>
        </w:rPr>
        <w:t>Definition</w:t>
      </w:r>
      <w:r w:rsidRPr="006535DC">
        <w:rPr>
          <w:rFonts w:ascii="Times New Roman" w:hAnsi="Times New Roman" w:cs="Times New Roman"/>
          <w:sz w:val="28"/>
          <w:szCs w:val="28"/>
        </w:rPr>
        <w:t xml:space="preserve"> </w:t>
      </w:r>
      <w:r w:rsidRPr="006535DC">
        <w:rPr>
          <w:rFonts w:ascii="Times New Roman" w:hAnsi="Times New Roman" w:cs="Times New Roman"/>
          <w:b/>
          <w:bCs/>
          <w:sz w:val="28"/>
          <w:szCs w:val="28"/>
        </w:rPr>
        <w:t>of</w:t>
      </w:r>
      <w:r w:rsidRPr="006535DC">
        <w:rPr>
          <w:rFonts w:ascii="Times New Roman" w:hAnsi="Times New Roman" w:cs="Times New Roman"/>
          <w:sz w:val="28"/>
          <w:szCs w:val="28"/>
        </w:rPr>
        <w:t xml:space="preserve"> </w:t>
      </w:r>
      <w:r w:rsidRPr="006535DC">
        <w:rPr>
          <w:rFonts w:ascii="Times New Roman" w:hAnsi="Times New Roman" w:cs="Times New Roman"/>
          <w:b/>
          <w:bCs/>
          <w:sz w:val="28"/>
          <w:szCs w:val="28"/>
        </w:rPr>
        <w:t>Terms</w:t>
      </w:r>
    </w:p>
    <w:p w:rsidR="00B92FAA" w:rsidRPr="006535DC" w:rsidRDefault="00B92FAA" w:rsidP="00B92FAA">
      <w:pPr>
        <w:widowControl w:val="0"/>
        <w:autoSpaceDE w:val="0"/>
        <w:autoSpaceDN w:val="0"/>
        <w:adjustRightInd w:val="0"/>
        <w:spacing w:after="0" w:line="480" w:lineRule="auto"/>
        <w:ind w:right="20"/>
        <w:jc w:val="both"/>
        <w:rPr>
          <w:rFonts w:ascii="Times New Roman" w:hAnsi="Times New Roman" w:cs="Times New Roman"/>
          <w:sz w:val="28"/>
          <w:szCs w:val="28"/>
        </w:rPr>
      </w:pPr>
      <w:r w:rsidRPr="006535DC">
        <w:rPr>
          <w:rFonts w:ascii="Times New Roman" w:hAnsi="Times New Roman" w:cs="Times New Roman"/>
          <w:b/>
          <w:bCs/>
          <w:sz w:val="28"/>
          <w:szCs w:val="28"/>
        </w:rPr>
        <w:t xml:space="preserve">STAFF: </w:t>
      </w:r>
      <w:r w:rsidRPr="006535DC">
        <w:rPr>
          <w:rFonts w:ascii="Times New Roman" w:hAnsi="Times New Roman" w:cs="Times New Roman"/>
          <w:sz w:val="28"/>
          <w:szCs w:val="28"/>
        </w:rPr>
        <w:t>A staff can be defined as an employee of a business organization.</w:t>
      </w:r>
    </w:p>
    <w:p w:rsidR="00B92FAA" w:rsidRPr="006535DC" w:rsidRDefault="00B92FAA" w:rsidP="00B92FAA">
      <w:pPr>
        <w:widowControl w:val="0"/>
        <w:autoSpaceDE w:val="0"/>
        <w:autoSpaceDN w:val="0"/>
        <w:adjustRightInd w:val="0"/>
        <w:spacing w:after="0" w:line="480" w:lineRule="auto"/>
        <w:ind w:right="20"/>
        <w:jc w:val="both"/>
        <w:rPr>
          <w:rFonts w:ascii="Times New Roman" w:hAnsi="Times New Roman" w:cs="Times New Roman"/>
          <w:sz w:val="28"/>
          <w:szCs w:val="28"/>
        </w:rPr>
      </w:pPr>
      <w:r w:rsidRPr="006535DC">
        <w:rPr>
          <w:rFonts w:ascii="Times New Roman" w:hAnsi="Times New Roman" w:cs="Times New Roman"/>
          <w:b/>
          <w:bCs/>
          <w:sz w:val="28"/>
          <w:szCs w:val="28"/>
        </w:rPr>
        <w:t xml:space="preserve">TRAINING: </w:t>
      </w:r>
      <w:r w:rsidRPr="006535DC">
        <w:rPr>
          <w:rFonts w:ascii="Times New Roman" w:hAnsi="Times New Roman" w:cs="Times New Roman"/>
          <w:sz w:val="28"/>
          <w:szCs w:val="28"/>
        </w:rPr>
        <w:t>It can be seen as the activity of impacting and acquiring skills.</w:t>
      </w:r>
    </w:p>
    <w:p w:rsidR="00B92FAA" w:rsidRPr="006535DC" w:rsidRDefault="00B92FAA" w:rsidP="00B92FAA">
      <w:pPr>
        <w:widowControl w:val="0"/>
        <w:autoSpaceDE w:val="0"/>
        <w:autoSpaceDN w:val="0"/>
        <w:adjustRightInd w:val="0"/>
        <w:spacing w:after="0" w:line="480" w:lineRule="auto"/>
        <w:ind w:right="20"/>
        <w:jc w:val="both"/>
        <w:rPr>
          <w:rFonts w:ascii="Times New Roman" w:hAnsi="Times New Roman" w:cs="Times New Roman"/>
          <w:sz w:val="28"/>
          <w:szCs w:val="28"/>
        </w:rPr>
      </w:pPr>
      <w:r w:rsidRPr="006535DC">
        <w:rPr>
          <w:rFonts w:ascii="Times New Roman" w:hAnsi="Times New Roman" w:cs="Times New Roman"/>
          <w:b/>
          <w:bCs/>
          <w:sz w:val="28"/>
          <w:szCs w:val="28"/>
        </w:rPr>
        <w:t>STAFF TRAINING:</w:t>
      </w:r>
      <w:r w:rsidRPr="006535DC">
        <w:rPr>
          <w:rFonts w:ascii="Times New Roman" w:hAnsi="Times New Roman" w:cs="Times New Roman"/>
          <w:sz w:val="28"/>
          <w:szCs w:val="28"/>
        </w:rPr>
        <w:t xml:space="preserve"> Staff training is therefore the formal procedures which an organization uses to facilitate employee’s learning so that their resultants behaviour contributes to the attainment of the organization’s as well as the individual’s goals and objectives.</w:t>
      </w:r>
    </w:p>
    <w:p w:rsidR="00B92FAA" w:rsidRPr="006535DC" w:rsidRDefault="00B92FAA" w:rsidP="00B92FAA">
      <w:pPr>
        <w:widowControl w:val="0"/>
        <w:autoSpaceDE w:val="0"/>
        <w:autoSpaceDN w:val="0"/>
        <w:adjustRightInd w:val="0"/>
        <w:spacing w:after="0" w:line="480" w:lineRule="auto"/>
        <w:ind w:right="20"/>
        <w:jc w:val="both"/>
        <w:rPr>
          <w:rFonts w:ascii="Times New Roman" w:hAnsi="Times New Roman" w:cs="Times New Roman"/>
          <w:sz w:val="28"/>
          <w:szCs w:val="28"/>
        </w:rPr>
      </w:pPr>
      <w:r w:rsidRPr="006535DC">
        <w:rPr>
          <w:rFonts w:ascii="Times New Roman" w:hAnsi="Times New Roman" w:cs="Times New Roman"/>
          <w:sz w:val="28"/>
          <w:szCs w:val="28"/>
        </w:rPr>
        <w:t xml:space="preserve"> </w:t>
      </w:r>
      <w:r w:rsidRPr="006535DC">
        <w:rPr>
          <w:rFonts w:ascii="Times New Roman" w:hAnsi="Times New Roman" w:cs="Times New Roman"/>
          <w:b/>
          <w:bCs/>
          <w:sz w:val="28"/>
          <w:szCs w:val="28"/>
        </w:rPr>
        <w:t>PRODUCTIVITY OR PERFORMANCE:</w:t>
      </w:r>
      <w:r w:rsidRPr="006535DC">
        <w:rPr>
          <w:rFonts w:ascii="Times New Roman" w:hAnsi="Times New Roman" w:cs="Times New Roman"/>
          <w:sz w:val="28"/>
          <w:szCs w:val="28"/>
        </w:rPr>
        <w:t xml:space="preserve"> means the cost of or value of an output, whether in terms of product, skill, money, equality of service etc.higher than the cost of input used in the production process, including manpower and technology (Thompson 1978:14). </w:t>
      </w:r>
    </w:p>
    <w:p w:rsidR="00B92FAA" w:rsidRPr="006535DC" w:rsidRDefault="00B92FAA" w:rsidP="00B92FAA">
      <w:pPr>
        <w:widowControl w:val="0"/>
        <w:autoSpaceDE w:val="0"/>
        <w:autoSpaceDN w:val="0"/>
        <w:adjustRightInd w:val="0"/>
        <w:spacing w:after="0" w:line="480" w:lineRule="auto"/>
        <w:ind w:right="20"/>
        <w:jc w:val="both"/>
        <w:rPr>
          <w:rFonts w:ascii="Times New Roman" w:hAnsi="Times New Roman" w:cs="Times New Roman"/>
          <w:sz w:val="28"/>
          <w:szCs w:val="28"/>
        </w:rPr>
      </w:pPr>
      <w:r w:rsidRPr="006535DC">
        <w:rPr>
          <w:rFonts w:ascii="Times New Roman" w:hAnsi="Times New Roman" w:cs="Times New Roman"/>
          <w:b/>
          <w:bCs/>
          <w:sz w:val="28"/>
          <w:szCs w:val="28"/>
        </w:rPr>
        <w:t>AGRICULTURE:</w:t>
      </w:r>
      <w:r w:rsidRPr="006535DC">
        <w:rPr>
          <w:rFonts w:ascii="Times New Roman" w:hAnsi="Times New Roman" w:cs="Times New Roman"/>
          <w:sz w:val="28"/>
          <w:szCs w:val="28"/>
        </w:rPr>
        <w:t xml:space="preserve"> It is defined as the art or science of cultivating the ground, including the harvesting of crops, and the rearing and management of livestock, tillage, husbandry and farming.</w:t>
      </w:r>
    </w:p>
    <w:p w:rsidR="00B92FAA" w:rsidRPr="006535DC" w:rsidRDefault="00B92FAA" w:rsidP="00B92FAA">
      <w:pPr>
        <w:widowControl w:val="0"/>
        <w:autoSpaceDE w:val="0"/>
        <w:autoSpaceDN w:val="0"/>
        <w:adjustRightInd w:val="0"/>
        <w:spacing w:after="0" w:line="480" w:lineRule="auto"/>
        <w:ind w:right="20"/>
        <w:jc w:val="both"/>
        <w:rPr>
          <w:rFonts w:ascii="Times New Roman" w:hAnsi="Times New Roman" w:cs="Times New Roman"/>
          <w:sz w:val="28"/>
          <w:szCs w:val="28"/>
        </w:rPr>
      </w:pPr>
      <w:r w:rsidRPr="006535DC">
        <w:rPr>
          <w:rFonts w:ascii="Times New Roman" w:hAnsi="Times New Roman" w:cs="Times New Roman"/>
          <w:b/>
          <w:bCs/>
          <w:sz w:val="28"/>
          <w:szCs w:val="28"/>
        </w:rPr>
        <w:t xml:space="preserve">ORGANIZATION: </w:t>
      </w:r>
      <w:r w:rsidRPr="006535DC">
        <w:rPr>
          <w:rFonts w:ascii="Times New Roman" w:hAnsi="Times New Roman" w:cs="Times New Roman"/>
          <w:sz w:val="28"/>
          <w:szCs w:val="28"/>
        </w:rPr>
        <w:t>This is referred to as a group of people or other legal entities with an explicit purpose and written rules working together with same mutual interest in order to achieve a particular aim or objective.</w:t>
      </w:r>
    </w:p>
    <w:p w:rsidR="00B92FAA" w:rsidRPr="006535DC" w:rsidRDefault="00B92FAA" w:rsidP="00B92FAA">
      <w:pPr>
        <w:widowControl w:val="0"/>
        <w:autoSpaceDE w:val="0"/>
        <w:autoSpaceDN w:val="0"/>
        <w:adjustRightInd w:val="0"/>
        <w:spacing w:after="0" w:line="480" w:lineRule="auto"/>
        <w:ind w:right="20"/>
        <w:jc w:val="both"/>
        <w:rPr>
          <w:rFonts w:ascii="Times New Roman" w:hAnsi="Times New Roman" w:cs="Times New Roman"/>
          <w:sz w:val="28"/>
          <w:szCs w:val="28"/>
        </w:rPr>
      </w:pPr>
      <w:r w:rsidRPr="006535DC">
        <w:rPr>
          <w:rFonts w:ascii="Times New Roman" w:hAnsi="Times New Roman" w:cs="Times New Roman"/>
          <w:b/>
          <w:bCs/>
          <w:sz w:val="28"/>
          <w:szCs w:val="28"/>
        </w:rPr>
        <w:t xml:space="preserve">GOVERNMENT: </w:t>
      </w:r>
      <w:r w:rsidRPr="006535DC">
        <w:rPr>
          <w:rFonts w:ascii="Times New Roman" w:hAnsi="Times New Roman" w:cs="Times New Roman"/>
          <w:sz w:val="28"/>
          <w:szCs w:val="28"/>
        </w:rPr>
        <w:t>The</w:t>
      </w:r>
      <w:r w:rsidRPr="006535DC">
        <w:rPr>
          <w:rFonts w:ascii="Times New Roman" w:hAnsi="Times New Roman" w:cs="Times New Roman"/>
          <w:b/>
          <w:bCs/>
          <w:sz w:val="28"/>
          <w:szCs w:val="28"/>
        </w:rPr>
        <w:t xml:space="preserve"> </w:t>
      </w:r>
      <w:r w:rsidRPr="006535DC">
        <w:rPr>
          <w:rFonts w:ascii="Times New Roman" w:hAnsi="Times New Roman" w:cs="Times New Roman"/>
          <w:sz w:val="28"/>
          <w:szCs w:val="28"/>
        </w:rPr>
        <w:t>body</w:t>
      </w:r>
      <w:r w:rsidRPr="006535DC">
        <w:rPr>
          <w:rFonts w:ascii="Times New Roman" w:hAnsi="Times New Roman" w:cs="Times New Roman"/>
          <w:b/>
          <w:bCs/>
          <w:sz w:val="28"/>
          <w:szCs w:val="28"/>
        </w:rPr>
        <w:t xml:space="preserve"> </w:t>
      </w:r>
      <w:r w:rsidRPr="006535DC">
        <w:rPr>
          <w:rFonts w:ascii="Times New Roman" w:hAnsi="Times New Roman" w:cs="Times New Roman"/>
          <w:sz w:val="28"/>
          <w:szCs w:val="28"/>
        </w:rPr>
        <w:t>with</w:t>
      </w:r>
      <w:r w:rsidRPr="006535DC">
        <w:rPr>
          <w:rFonts w:ascii="Times New Roman" w:hAnsi="Times New Roman" w:cs="Times New Roman"/>
          <w:b/>
          <w:bCs/>
          <w:sz w:val="28"/>
          <w:szCs w:val="28"/>
        </w:rPr>
        <w:t xml:space="preserve"> </w:t>
      </w:r>
      <w:r w:rsidRPr="006535DC">
        <w:rPr>
          <w:rFonts w:ascii="Times New Roman" w:hAnsi="Times New Roman" w:cs="Times New Roman"/>
          <w:sz w:val="28"/>
          <w:szCs w:val="28"/>
        </w:rPr>
        <w:t>the</w:t>
      </w:r>
      <w:r w:rsidRPr="006535DC">
        <w:rPr>
          <w:rFonts w:ascii="Times New Roman" w:hAnsi="Times New Roman" w:cs="Times New Roman"/>
          <w:b/>
          <w:bCs/>
          <w:sz w:val="28"/>
          <w:szCs w:val="28"/>
        </w:rPr>
        <w:t xml:space="preserve"> </w:t>
      </w:r>
      <w:r w:rsidRPr="006535DC">
        <w:rPr>
          <w:rFonts w:ascii="Times New Roman" w:hAnsi="Times New Roman" w:cs="Times New Roman"/>
          <w:sz w:val="28"/>
          <w:szCs w:val="28"/>
        </w:rPr>
        <w:t>power</w:t>
      </w:r>
      <w:r w:rsidRPr="006535DC">
        <w:rPr>
          <w:rFonts w:ascii="Times New Roman" w:hAnsi="Times New Roman" w:cs="Times New Roman"/>
          <w:b/>
          <w:bCs/>
          <w:sz w:val="28"/>
          <w:szCs w:val="28"/>
        </w:rPr>
        <w:t xml:space="preserve"> </w:t>
      </w:r>
      <w:r w:rsidRPr="006535DC">
        <w:rPr>
          <w:rFonts w:ascii="Times New Roman" w:hAnsi="Times New Roman" w:cs="Times New Roman"/>
          <w:sz w:val="28"/>
          <w:szCs w:val="28"/>
        </w:rPr>
        <w:t>to</w:t>
      </w:r>
      <w:r w:rsidRPr="006535DC">
        <w:rPr>
          <w:rFonts w:ascii="Times New Roman" w:hAnsi="Times New Roman" w:cs="Times New Roman"/>
          <w:b/>
          <w:bCs/>
          <w:sz w:val="28"/>
          <w:szCs w:val="28"/>
        </w:rPr>
        <w:t xml:space="preserve"> </w:t>
      </w:r>
      <w:r w:rsidRPr="006535DC">
        <w:rPr>
          <w:rFonts w:ascii="Times New Roman" w:hAnsi="Times New Roman" w:cs="Times New Roman"/>
          <w:sz w:val="28"/>
          <w:szCs w:val="28"/>
        </w:rPr>
        <w:t>make</w:t>
      </w:r>
      <w:r w:rsidRPr="006535DC">
        <w:rPr>
          <w:rFonts w:ascii="Times New Roman" w:hAnsi="Times New Roman" w:cs="Times New Roman"/>
          <w:b/>
          <w:bCs/>
          <w:sz w:val="28"/>
          <w:szCs w:val="28"/>
        </w:rPr>
        <w:t xml:space="preserve"> </w:t>
      </w:r>
      <w:r w:rsidRPr="006535DC">
        <w:rPr>
          <w:rFonts w:ascii="Times New Roman" w:hAnsi="Times New Roman" w:cs="Times New Roman"/>
          <w:sz w:val="28"/>
          <w:szCs w:val="28"/>
        </w:rPr>
        <w:t>and</w:t>
      </w:r>
      <w:r w:rsidRPr="006535DC">
        <w:rPr>
          <w:rFonts w:ascii="Times New Roman" w:hAnsi="Times New Roman" w:cs="Times New Roman"/>
          <w:b/>
          <w:bCs/>
          <w:sz w:val="28"/>
          <w:szCs w:val="28"/>
        </w:rPr>
        <w:t>/</w:t>
      </w:r>
      <w:r w:rsidRPr="006535DC">
        <w:rPr>
          <w:rFonts w:ascii="Times New Roman" w:hAnsi="Times New Roman" w:cs="Times New Roman"/>
          <w:sz w:val="28"/>
          <w:szCs w:val="28"/>
        </w:rPr>
        <w:t xml:space="preserve">or enforcing laws to </w:t>
      </w:r>
      <w:r w:rsidRPr="006535DC">
        <w:rPr>
          <w:rFonts w:ascii="Times New Roman" w:hAnsi="Times New Roman" w:cs="Times New Roman"/>
          <w:sz w:val="28"/>
          <w:szCs w:val="28"/>
        </w:rPr>
        <w:lastRenderedPageBreak/>
        <w:t>control a country, land area, people or organization.</w:t>
      </w:r>
    </w:p>
    <w:p w:rsidR="00B92FAA" w:rsidRPr="006535DC" w:rsidRDefault="00B92FAA" w:rsidP="00B92FAA">
      <w:pPr>
        <w:widowControl w:val="0"/>
        <w:autoSpaceDE w:val="0"/>
        <w:autoSpaceDN w:val="0"/>
        <w:adjustRightInd w:val="0"/>
        <w:spacing w:after="0" w:line="480" w:lineRule="auto"/>
        <w:ind w:right="20"/>
        <w:jc w:val="both"/>
        <w:rPr>
          <w:rFonts w:ascii="Times New Roman" w:hAnsi="Times New Roman" w:cs="Times New Roman"/>
          <w:sz w:val="28"/>
          <w:szCs w:val="28"/>
        </w:rPr>
      </w:pPr>
      <w:r w:rsidRPr="006535DC">
        <w:rPr>
          <w:rFonts w:ascii="Times New Roman" w:hAnsi="Times New Roman" w:cs="Times New Roman"/>
          <w:b/>
          <w:bCs/>
          <w:sz w:val="28"/>
          <w:szCs w:val="28"/>
        </w:rPr>
        <w:t xml:space="preserve">MINISTRY: </w:t>
      </w:r>
      <w:r w:rsidRPr="006535DC">
        <w:rPr>
          <w:rFonts w:ascii="Times New Roman" w:hAnsi="Times New Roman" w:cs="Times New Roman"/>
          <w:sz w:val="28"/>
          <w:szCs w:val="28"/>
        </w:rPr>
        <w:t>Government department, at the administrative level normally headed by a minister (or equivalent rank, e.g. secretary of state), who holds it as portfolio, especially in a constitutional monarchy.</w:t>
      </w:r>
    </w:p>
    <w:p w:rsidR="00B92FAA" w:rsidRPr="006535DC" w:rsidRDefault="00B92FAA" w:rsidP="00B92FAA">
      <w:pPr>
        <w:widowControl w:val="0"/>
        <w:numPr>
          <w:ilvl w:val="0"/>
          <w:numId w:val="5"/>
        </w:numPr>
        <w:autoSpaceDE w:val="0"/>
        <w:autoSpaceDN w:val="0"/>
        <w:adjustRightInd w:val="0"/>
        <w:spacing w:after="0" w:line="480" w:lineRule="auto"/>
        <w:ind w:left="0" w:right="20" w:firstLine="0"/>
        <w:jc w:val="both"/>
        <w:rPr>
          <w:rFonts w:ascii="Times New Roman" w:hAnsi="Times New Roman" w:cs="Times New Roman"/>
          <w:sz w:val="28"/>
          <w:szCs w:val="28"/>
        </w:rPr>
      </w:pPr>
      <w:r w:rsidRPr="006535DC">
        <w:rPr>
          <w:rFonts w:ascii="Times New Roman" w:hAnsi="Times New Roman" w:cs="Times New Roman"/>
          <w:b/>
          <w:bCs/>
          <w:sz w:val="28"/>
          <w:szCs w:val="28"/>
        </w:rPr>
        <w:t>CIVIL SERVICE:</w:t>
      </w:r>
      <w:r w:rsidRPr="006535DC">
        <w:rPr>
          <w:rFonts w:ascii="Times New Roman" w:hAnsi="Times New Roman" w:cs="Times New Roman"/>
          <w:sz w:val="28"/>
          <w:szCs w:val="28"/>
        </w:rPr>
        <w:t xml:space="preserve"> This is defined as a permanent professional branche of a state's administration, excluding military and judicial branch and elected politicians.</w:t>
      </w:r>
    </w:p>
    <w:p w:rsidR="00B92FAA" w:rsidRPr="006535DC" w:rsidRDefault="00B92FAA" w:rsidP="00B92FAA">
      <w:pPr>
        <w:widowControl w:val="0"/>
        <w:autoSpaceDE w:val="0"/>
        <w:autoSpaceDN w:val="0"/>
        <w:adjustRightInd w:val="0"/>
        <w:spacing w:after="0" w:line="480" w:lineRule="auto"/>
        <w:ind w:right="20"/>
        <w:jc w:val="both"/>
        <w:rPr>
          <w:rFonts w:ascii="Times New Roman" w:hAnsi="Times New Roman" w:cs="Times New Roman"/>
          <w:sz w:val="28"/>
          <w:szCs w:val="28"/>
        </w:rPr>
      </w:pPr>
      <w:r w:rsidRPr="006535DC">
        <w:rPr>
          <w:rFonts w:ascii="Times New Roman" w:hAnsi="Times New Roman" w:cs="Times New Roman"/>
          <w:b/>
          <w:bCs/>
          <w:sz w:val="28"/>
          <w:szCs w:val="28"/>
        </w:rPr>
        <w:t xml:space="preserve">CIVIL SERVANT: </w:t>
      </w:r>
      <w:r w:rsidRPr="006535DC">
        <w:rPr>
          <w:rFonts w:ascii="Times New Roman" w:hAnsi="Times New Roman" w:cs="Times New Roman"/>
          <w:sz w:val="28"/>
          <w:szCs w:val="28"/>
        </w:rPr>
        <w:t>This is seen as a public servant, government official, government worker, or civil-sevice employee.</w:t>
      </w:r>
    </w:p>
    <w:p w:rsidR="00B92FAA" w:rsidRPr="006535DC" w:rsidRDefault="00B92FAA" w:rsidP="00B92FAA">
      <w:pPr>
        <w:widowControl w:val="0"/>
        <w:autoSpaceDE w:val="0"/>
        <w:autoSpaceDN w:val="0"/>
        <w:adjustRightInd w:val="0"/>
        <w:spacing w:after="0" w:line="480" w:lineRule="auto"/>
        <w:ind w:right="20"/>
        <w:jc w:val="center"/>
        <w:rPr>
          <w:rFonts w:ascii="Times New Roman" w:hAnsi="Times New Roman" w:cs="Times New Roman"/>
          <w:b/>
          <w:sz w:val="28"/>
          <w:szCs w:val="28"/>
        </w:rPr>
      </w:pPr>
      <w:r w:rsidRPr="006535DC">
        <w:rPr>
          <w:rFonts w:ascii="Times New Roman" w:hAnsi="Times New Roman" w:cs="Times New Roman"/>
          <w:sz w:val="28"/>
          <w:szCs w:val="28"/>
        </w:rPr>
        <w:br w:type="page"/>
      </w:r>
      <w:r w:rsidRPr="006535DC">
        <w:rPr>
          <w:rFonts w:ascii="Times New Roman" w:hAnsi="Times New Roman" w:cs="Times New Roman"/>
          <w:b/>
          <w:sz w:val="28"/>
          <w:szCs w:val="28"/>
        </w:rPr>
        <w:lastRenderedPageBreak/>
        <w:t>REFERENCES</w:t>
      </w:r>
    </w:p>
    <w:p w:rsidR="00B92FAA" w:rsidRPr="006535DC" w:rsidRDefault="00B92FAA" w:rsidP="00B92FAA">
      <w:pPr>
        <w:widowControl w:val="0"/>
        <w:autoSpaceDE w:val="0"/>
        <w:autoSpaceDN w:val="0"/>
        <w:adjustRightInd w:val="0"/>
        <w:spacing w:after="0" w:line="480" w:lineRule="auto"/>
        <w:ind w:left="810" w:right="20" w:hanging="810"/>
        <w:jc w:val="both"/>
        <w:rPr>
          <w:rFonts w:ascii="Times New Roman" w:hAnsi="Times New Roman" w:cs="Times New Roman"/>
          <w:sz w:val="28"/>
          <w:szCs w:val="28"/>
        </w:rPr>
      </w:pPr>
      <w:r w:rsidRPr="006535DC">
        <w:rPr>
          <w:rFonts w:ascii="Times New Roman" w:hAnsi="Times New Roman" w:cs="Times New Roman"/>
          <w:sz w:val="28"/>
          <w:szCs w:val="28"/>
        </w:rPr>
        <w:t xml:space="preserve">Adebayo, A. (2001), </w:t>
      </w:r>
      <w:r w:rsidRPr="006535DC">
        <w:rPr>
          <w:rFonts w:ascii="Times New Roman" w:hAnsi="Times New Roman" w:cs="Times New Roman"/>
          <w:i/>
          <w:iCs/>
          <w:sz w:val="28"/>
          <w:szCs w:val="28"/>
        </w:rPr>
        <w:t xml:space="preserve">Principles and Practice of Public Administration in Nigeria. </w:t>
      </w:r>
      <w:r w:rsidRPr="006535DC">
        <w:rPr>
          <w:rFonts w:ascii="Times New Roman" w:hAnsi="Times New Roman" w:cs="Times New Roman"/>
          <w:sz w:val="28"/>
          <w:szCs w:val="28"/>
        </w:rPr>
        <w:t>Ibadan: Spectrum Books.</w:t>
      </w:r>
    </w:p>
    <w:p w:rsidR="00B92FAA" w:rsidRPr="006535DC" w:rsidRDefault="00B92FAA" w:rsidP="00B92FAA">
      <w:pPr>
        <w:widowControl w:val="0"/>
        <w:autoSpaceDE w:val="0"/>
        <w:autoSpaceDN w:val="0"/>
        <w:adjustRightInd w:val="0"/>
        <w:spacing w:after="0" w:line="480" w:lineRule="auto"/>
        <w:ind w:left="810" w:right="20" w:hanging="810"/>
        <w:jc w:val="both"/>
        <w:rPr>
          <w:rFonts w:ascii="Times New Roman" w:hAnsi="Times New Roman" w:cs="Times New Roman"/>
          <w:sz w:val="28"/>
          <w:szCs w:val="28"/>
        </w:rPr>
      </w:pPr>
      <w:r w:rsidRPr="006535DC">
        <w:rPr>
          <w:rFonts w:ascii="Times New Roman" w:hAnsi="Times New Roman" w:cs="Times New Roman"/>
          <w:sz w:val="28"/>
          <w:szCs w:val="28"/>
        </w:rPr>
        <w:t xml:space="preserve">Eze, N. U. (1981) </w:t>
      </w:r>
      <w:r w:rsidRPr="006535DC">
        <w:rPr>
          <w:rFonts w:ascii="Times New Roman" w:hAnsi="Times New Roman" w:cs="Times New Roman"/>
          <w:i/>
          <w:iCs/>
          <w:sz w:val="28"/>
          <w:szCs w:val="28"/>
        </w:rPr>
        <w:t>Public Administration in Nigeria</w:t>
      </w:r>
      <w:r w:rsidRPr="006535DC">
        <w:rPr>
          <w:rFonts w:ascii="Times New Roman" w:hAnsi="Times New Roman" w:cs="Times New Roman"/>
          <w:sz w:val="28"/>
          <w:szCs w:val="28"/>
        </w:rPr>
        <w:t>, Ikeja, Longman Publishers.</w:t>
      </w:r>
      <w:r w:rsidRPr="006535DC">
        <w:rPr>
          <w:rFonts w:ascii="Times New Roman" w:eastAsia="MS Mincho" w:hAnsi="MS Mincho" w:cs="Times New Roman"/>
          <w:sz w:val="28"/>
          <w:szCs w:val="28"/>
        </w:rPr>
        <w:t> </w:t>
      </w:r>
      <w:r w:rsidRPr="006535DC">
        <w:rPr>
          <w:rFonts w:ascii="Times New Roman" w:hAnsi="Times New Roman" w:cs="Times New Roman"/>
          <w:sz w:val="28"/>
          <w:szCs w:val="28"/>
        </w:rPr>
        <w:t>Balogun, M.J. (1983)’ “Trends in Public Sector Productivity</w:t>
      </w:r>
      <w:r w:rsidRPr="006535DC">
        <w:rPr>
          <w:rFonts w:ascii="Times New Roman" w:hAnsi="Times New Roman" w:cs="Times New Roman"/>
          <w:i/>
          <w:iCs/>
          <w:sz w:val="28"/>
          <w:szCs w:val="28"/>
        </w:rPr>
        <w:t xml:space="preserve">” In A. M </w:t>
      </w:r>
      <w:r w:rsidRPr="006535DC">
        <w:rPr>
          <w:rFonts w:ascii="Times New Roman" w:hAnsi="Times New Roman" w:cs="Times New Roman"/>
          <w:sz w:val="28"/>
          <w:szCs w:val="28"/>
        </w:rPr>
        <w:t xml:space="preserve">Osoba, (ed) </w:t>
      </w:r>
      <w:r w:rsidRPr="006535DC">
        <w:rPr>
          <w:rFonts w:ascii="Times New Roman" w:hAnsi="Times New Roman" w:cs="Times New Roman"/>
          <w:i/>
          <w:iCs/>
          <w:sz w:val="28"/>
          <w:szCs w:val="28"/>
        </w:rPr>
        <w:t>Productivity in Nigeria</w:t>
      </w:r>
      <w:r w:rsidRPr="006535DC">
        <w:rPr>
          <w:rFonts w:ascii="Times New Roman" w:hAnsi="Times New Roman" w:cs="Times New Roman"/>
          <w:sz w:val="28"/>
          <w:szCs w:val="28"/>
        </w:rPr>
        <w:t>. NISER.</w:t>
      </w:r>
    </w:p>
    <w:p w:rsidR="00B92FAA" w:rsidRPr="006535DC" w:rsidRDefault="00B92FAA" w:rsidP="00B92FAA">
      <w:pPr>
        <w:widowControl w:val="0"/>
        <w:autoSpaceDE w:val="0"/>
        <w:autoSpaceDN w:val="0"/>
        <w:adjustRightInd w:val="0"/>
        <w:spacing w:after="0" w:line="480" w:lineRule="auto"/>
        <w:ind w:left="810" w:right="20" w:hanging="810"/>
        <w:jc w:val="both"/>
        <w:rPr>
          <w:rFonts w:ascii="Times New Roman" w:hAnsi="Times New Roman" w:cs="Times New Roman"/>
          <w:sz w:val="28"/>
          <w:szCs w:val="28"/>
        </w:rPr>
      </w:pPr>
      <w:r w:rsidRPr="006535DC">
        <w:rPr>
          <w:rFonts w:ascii="Times New Roman" w:hAnsi="Times New Roman" w:cs="Times New Roman"/>
          <w:sz w:val="28"/>
          <w:szCs w:val="28"/>
        </w:rPr>
        <w:t xml:space="preserve">Harper and Row Croft, L. (1996), </w:t>
      </w:r>
      <w:r w:rsidRPr="006535DC">
        <w:rPr>
          <w:rFonts w:ascii="Times New Roman" w:hAnsi="Times New Roman" w:cs="Times New Roman"/>
          <w:i/>
          <w:iCs/>
          <w:sz w:val="28"/>
          <w:szCs w:val="28"/>
        </w:rPr>
        <w:t>Management and Organization</w:t>
      </w:r>
      <w:r w:rsidRPr="006535DC">
        <w:rPr>
          <w:rFonts w:ascii="Times New Roman" w:hAnsi="Times New Roman" w:cs="Times New Roman"/>
          <w:sz w:val="28"/>
          <w:szCs w:val="28"/>
        </w:rPr>
        <w:t>. London: Bankers Books Limited.</w:t>
      </w:r>
    </w:p>
    <w:p w:rsidR="00B92FAA" w:rsidRPr="006535DC" w:rsidRDefault="00B92FAA" w:rsidP="00B92FAA">
      <w:pPr>
        <w:widowControl w:val="0"/>
        <w:autoSpaceDE w:val="0"/>
        <w:autoSpaceDN w:val="0"/>
        <w:adjustRightInd w:val="0"/>
        <w:spacing w:after="0" w:line="480" w:lineRule="auto"/>
        <w:ind w:left="810" w:right="20" w:hanging="810"/>
        <w:jc w:val="both"/>
        <w:rPr>
          <w:rFonts w:ascii="Times New Roman" w:hAnsi="Times New Roman" w:cs="Times New Roman"/>
          <w:sz w:val="28"/>
          <w:szCs w:val="28"/>
        </w:rPr>
      </w:pPr>
      <w:r w:rsidRPr="006535DC">
        <w:rPr>
          <w:rFonts w:ascii="Times New Roman" w:hAnsi="Times New Roman" w:cs="Times New Roman"/>
          <w:sz w:val="28"/>
          <w:szCs w:val="28"/>
        </w:rPr>
        <w:t>Simons. G.I</w:t>
      </w:r>
      <w:r>
        <w:rPr>
          <w:rFonts w:ascii="Times New Roman" w:hAnsi="Times New Roman" w:cs="Times New Roman"/>
          <w:sz w:val="28"/>
          <w:szCs w:val="28"/>
        </w:rPr>
        <w:t xml:space="preserve"> (1975)</w:t>
      </w:r>
      <w:r w:rsidRPr="006535DC">
        <w:rPr>
          <w:rFonts w:ascii="Times New Roman" w:hAnsi="Times New Roman" w:cs="Times New Roman"/>
          <w:sz w:val="28"/>
          <w:szCs w:val="28"/>
        </w:rPr>
        <w:t xml:space="preserve"> and Balogun. A (1983), </w:t>
      </w:r>
      <w:r w:rsidRPr="006535DC">
        <w:rPr>
          <w:rFonts w:ascii="Times New Roman" w:hAnsi="Times New Roman" w:cs="Times New Roman"/>
          <w:i/>
          <w:iCs/>
          <w:sz w:val="28"/>
          <w:szCs w:val="28"/>
        </w:rPr>
        <w:t>Comparative Management</w:t>
      </w:r>
      <w:r w:rsidRPr="006535DC">
        <w:rPr>
          <w:rFonts w:ascii="Times New Roman" w:hAnsi="Times New Roman" w:cs="Times New Roman"/>
          <w:sz w:val="28"/>
          <w:szCs w:val="28"/>
        </w:rPr>
        <w:t>. Englewood Cliffs; New Jersey: Prentice-Hall.</w:t>
      </w:r>
    </w:p>
    <w:p w:rsidR="00B92FAA" w:rsidRPr="006535DC" w:rsidRDefault="00B92FAA" w:rsidP="00B92FAA">
      <w:pPr>
        <w:widowControl w:val="0"/>
        <w:autoSpaceDE w:val="0"/>
        <w:autoSpaceDN w:val="0"/>
        <w:adjustRightInd w:val="0"/>
        <w:spacing w:after="0" w:line="480" w:lineRule="auto"/>
        <w:ind w:left="810" w:right="20" w:hanging="810"/>
        <w:jc w:val="both"/>
        <w:rPr>
          <w:rFonts w:ascii="Times New Roman" w:hAnsi="Times New Roman" w:cs="Times New Roman"/>
          <w:sz w:val="28"/>
          <w:szCs w:val="28"/>
        </w:rPr>
      </w:pPr>
      <w:r w:rsidRPr="006535DC">
        <w:rPr>
          <w:rFonts w:ascii="Times New Roman" w:hAnsi="Times New Roman" w:cs="Times New Roman"/>
          <w:sz w:val="28"/>
          <w:szCs w:val="28"/>
        </w:rPr>
        <w:t xml:space="preserve">Udo-Aka. P.F. (1983) </w:t>
      </w:r>
      <w:r w:rsidRPr="006535DC">
        <w:rPr>
          <w:rFonts w:ascii="Times New Roman" w:hAnsi="Times New Roman" w:cs="Times New Roman"/>
          <w:i/>
          <w:iCs/>
          <w:sz w:val="28"/>
          <w:szCs w:val="28"/>
        </w:rPr>
        <w:t>Task responsibilities Practice</w:t>
      </w:r>
      <w:r w:rsidRPr="006535DC">
        <w:rPr>
          <w:rFonts w:ascii="Times New Roman" w:hAnsi="Times New Roman" w:cs="Times New Roman"/>
          <w:sz w:val="28"/>
          <w:szCs w:val="28"/>
        </w:rPr>
        <w:t xml:space="preserve">. New York: Harper and Raw Publishers. </w:t>
      </w:r>
    </w:p>
    <w:p w:rsidR="00B92FAA" w:rsidRPr="006535DC" w:rsidRDefault="00B92FAA" w:rsidP="00B92FAA">
      <w:pPr>
        <w:widowControl w:val="0"/>
        <w:autoSpaceDE w:val="0"/>
        <w:autoSpaceDN w:val="0"/>
        <w:adjustRightInd w:val="0"/>
        <w:spacing w:after="0" w:line="480" w:lineRule="auto"/>
        <w:ind w:left="810" w:right="20" w:hanging="810"/>
        <w:jc w:val="both"/>
        <w:rPr>
          <w:rFonts w:ascii="Times New Roman" w:eastAsia="MS Mincho" w:hAnsi="Times New Roman" w:cs="Times New Roman"/>
          <w:i/>
          <w:iCs/>
          <w:sz w:val="28"/>
          <w:szCs w:val="28"/>
        </w:rPr>
      </w:pPr>
      <w:r w:rsidRPr="006535DC">
        <w:rPr>
          <w:rFonts w:ascii="Times New Roman" w:hAnsi="Times New Roman" w:cs="Times New Roman"/>
          <w:sz w:val="28"/>
          <w:szCs w:val="28"/>
        </w:rPr>
        <w:t>Thompson, G.A (1978</w:t>
      </w:r>
      <w:r w:rsidRPr="006535DC">
        <w:rPr>
          <w:rFonts w:ascii="Times New Roman" w:hAnsi="Times New Roman" w:cs="Times New Roman"/>
          <w:i/>
          <w:iCs/>
          <w:sz w:val="28"/>
          <w:szCs w:val="28"/>
        </w:rPr>
        <w:t xml:space="preserve">) </w:t>
      </w:r>
      <w:r w:rsidRPr="006535DC">
        <w:rPr>
          <w:rFonts w:ascii="Times New Roman" w:hAnsi="Times New Roman" w:cs="Times New Roman"/>
          <w:sz w:val="28"/>
          <w:szCs w:val="28"/>
        </w:rPr>
        <w:t xml:space="preserve">Current Status of the Technology of Training. AMRL, </w:t>
      </w:r>
      <w:r w:rsidRPr="006535DC">
        <w:rPr>
          <w:rFonts w:ascii="Times New Roman" w:hAnsi="Times New Roman" w:cs="Times New Roman"/>
          <w:i/>
          <w:iCs/>
          <w:sz w:val="28"/>
          <w:szCs w:val="28"/>
        </w:rPr>
        <w:t>Document</w:t>
      </w:r>
      <w:r w:rsidRPr="006535DC">
        <w:rPr>
          <w:rFonts w:ascii="Times New Roman" w:hAnsi="Times New Roman" w:cs="Times New Roman"/>
          <w:sz w:val="28"/>
          <w:szCs w:val="28"/>
        </w:rPr>
        <w:t xml:space="preserve"> </w:t>
      </w:r>
      <w:r w:rsidRPr="006535DC">
        <w:rPr>
          <w:rFonts w:ascii="Times New Roman" w:hAnsi="Times New Roman" w:cs="Times New Roman"/>
          <w:i/>
          <w:iCs/>
          <w:sz w:val="28"/>
          <w:szCs w:val="28"/>
        </w:rPr>
        <w:t>Technical Report 64-86 Sept.: 3</w:t>
      </w:r>
      <w:r w:rsidRPr="006535DC">
        <w:rPr>
          <w:rFonts w:ascii="Times New Roman" w:eastAsia="MS Mincho" w:hAnsi="MS Mincho" w:cs="Times New Roman"/>
          <w:i/>
          <w:iCs/>
          <w:sz w:val="28"/>
          <w:szCs w:val="28"/>
        </w:rPr>
        <w:t> </w:t>
      </w:r>
    </w:p>
    <w:p w:rsidR="00B92FAA" w:rsidRPr="006535DC" w:rsidRDefault="00B92FAA" w:rsidP="00B92FAA">
      <w:pPr>
        <w:widowControl w:val="0"/>
        <w:autoSpaceDE w:val="0"/>
        <w:autoSpaceDN w:val="0"/>
        <w:adjustRightInd w:val="0"/>
        <w:spacing w:after="0" w:line="480" w:lineRule="auto"/>
        <w:ind w:left="810" w:right="20" w:hanging="810"/>
        <w:jc w:val="both"/>
        <w:rPr>
          <w:rFonts w:ascii="Times New Roman" w:hAnsi="Times New Roman" w:cs="Times New Roman"/>
          <w:sz w:val="28"/>
          <w:szCs w:val="28"/>
        </w:rPr>
      </w:pPr>
      <w:r w:rsidRPr="006535DC">
        <w:rPr>
          <w:rFonts w:ascii="Times New Roman" w:hAnsi="Times New Roman" w:cs="Times New Roman"/>
          <w:sz w:val="28"/>
          <w:szCs w:val="28"/>
        </w:rPr>
        <w:t xml:space="preserve">Uluocha. S.A (1983), </w:t>
      </w:r>
      <w:r w:rsidRPr="006535DC">
        <w:rPr>
          <w:rFonts w:ascii="Times New Roman" w:hAnsi="Times New Roman" w:cs="Times New Roman"/>
          <w:i/>
          <w:iCs/>
          <w:sz w:val="28"/>
          <w:szCs w:val="28"/>
        </w:rPr>
        <w:t>Managing the Nigerian workers</w:t>
      </w:r>
      <w:r w:rsidRPr="006535DC">
        <w:rPr>
          <w:rFonts w:ascii="Times New Roman" w:hAnsi="Times New Roman" w:cs="Times New Roman"/>
          <w:sz w:val="28"/>
          <w:szCs w:val="28"/>
        </w:rPr>
        <w:t>. Onitsha: Nigeria Publishers Ltd.</w:t>
      </w:r>
    </w:p>
    <w:p w:rsidR="00B92FAA" w:rsidRPr="006535DC" w:rsidRDefault="00B92FAA" w:rsidP="00B92FAA">
      <w:pPr>
        <w:rPr>
          <w:rFonts w:ascii="Times New Roman" w:hAnsi="Times New Roman" w:cs="Times New Roman"/>
          <w:b/>
          <w:bCs/>
          <w:sz w:val="28"/>
          <w:szCs w:val="28"/>
        </w:rPr>
      </w:pPr>
      <w:r w:rsidRPr="006535DC">
        <w:rPr>
          <w:rFonts w:ascii="Times New Roman" w:hAnsi="Times New Roman" w:cs="Times New Roman"/>
          <w:b/>
          <w:bCs/>
          <w:sz w:val="28"/>
          <w:szCs w:val="28"/>
        </w:rPr>
        <w:br w:type="page"/>
      </w:r>
    </w:p>
    <w:p w:rsidR="00B92FAA" w:rsidRPr="006535DC" w:rsidRDefault="00B92FAA" w:rsidP="00B92FAA">
      <w:pPr>
        <w:widowControl w:val="0"/>
        <w:autoSpaceDE w:val="0"/>
        <w:autoSpaceDN w:val="0"/>
        <w:adjustRightInd w:val="0"/>
        <w:spacing w:after="0" w:line="480" w:lineRule="auto"/>
        <w:ind w:right="20"/>
        <w:jc w:val="both"/>
        <w:rPr>
          <w:rFonts w:ascii="Times New Roman" w:hAnsi="Times New Roman" w:cs="Times New Roman"/>
          <w:b/>
          <w:bCs/>
          <w:sz w:val="28"/>
          <w:szCs w:val="28"/>
        </w:rPr>
      </w:pPr>
      <w:r w:rsidRPr="006535DC">
        <w:rPr>
          <w:rFonts w:ascii="Times New Roman" w:hAnsi="Times New Roman" w:cs="Times New Roman"/>
          <w:b/>
          <w:bCs/>
          <w:sz w:val="28"/>
          <w:szCs w:val="28"/>
        </w:rPr>
        <w:lastRenderedPageBreak/>
        <w:t xml:space="preserve">                                           CHAPTER TWO</w:t>
      </w:r>
    </w:p>
    <w:p w:rsidR="00B92FAA" w:rsidRPr="006535DC" w:rsidRDefault="00B92FAA" w:rsidP="00B92FAA">
      <w:pPr>
        <w:pStyle w:val="ListParagraph"/>
        <w:widowControl w:val="0"/>
        <w:numPr>
          <w:ilvl w:val="0"/>
          <w:numId w:val="19"/>
        </w:numPr>
        <w:autoSpaceDE w:val="0"/>
        <w:autoSpaceDN w:val="0"/>
        <w:adjustRightInd w:val="0"/>
        <w:spacing w:after="0" w:line="480" w:lineRule="auto"/>
        <w:ind w:right="20"/>
        <w:jc w:val="both"/>
        <w:rPr>
          <w:rFonts w:ascii="Times New Roman" w:hAnsi="Times New Roman" w:cs="Times New Roman"/>
          <w:b/>
          <w:bCs/>
          <w:sz w:val="28"/>
          <w:szCs w:val="28"/>
        </w:rPr>
      </w:pPr>
      <w:r w:rsidRPr="006535DC">
        <w:rPr>
          <w:rFonts w:ascii="Times New Roman" w:hAnsi="Times New Roman" w:cs="Times New Roman"/>
          <w:b/>
          <w:bCs/>
          <w:sz w:val="28"/>
          <w:szCs w:val="28"/>
        </w:rPr>
        <w:t xml:space="preserve">      Review of Related Literature</w:t>
      </w:r>
    </w:p>
    <w:p w:rsidR="00B92FAA" w:rsidRPr="006535DC" w:rsidRDefault="00B92FAA" w:rsidP="00B92FAA">
      <w:pPr>
        <w:pStyle w:val="BodyText"/>
        <w:spacing w:line="480" w:lineRule="auto"/>
        <w:ind w:firstLine="720"/>
        <w:jc w:val="both"/>
        <w:rPr>
          <w:rFonts w:ascii="Times New Roman" w:hAnsi="Times New Roman" w:cs="Times New Roman"/>
          <w:sz w:val="28"/>
          <w:szCs w:val="28"/>
        </w:rPr>
      </w:pPr>
      <w:r w:rsidRPr="006535DC">
        <w:rPr>
          <w:rFonts w:ascii="Times New Roman" w:hAnsi="Times New Roman" w:cs="Times New Roman"/>
          <w:sz w:val="28"/>
          <w:szCs w:val="28"/>
        </w:rPr>
        <w:t>The implementation of training and development has continued to be great importance to organization.  The relevance of training and development has been identified in many organizations in term of improved performance, acquisition of new skills and knowledge reduction in a accidents and wastes etc.</w:t>
      </w:r>
    </w:p>
    <w:p w:rsidR="00B92FAA" w:rsidRPr="006535DC" w:rsidRDefault="00B92FAA" w:rsidP="00B92FAA">
      <w:pPr>
        <w:pStyle w:val="BodyText"/>
        <w:spacing w:line="480" w:lineRule="auto"/>
        <w:ind w:firstLine="720"/>
        <w:jc w:val="both"/>
        <w:rPr>
          <w:rFonts w:ascii="Times New Roman" w:hAnsi="Times New Roman" w:cs="Times New Roman"/>
          <w:sz w:val="28"/>
          <w:szCs w:val="28"/>
        </w:rPr>
      </w:pPr>
      <w:r w:rsidRPr="006535DC">
        <w:rPr>
          <w:rFonts w:ascii="Times New Roman" w:hAnsi="Times New Roman" w:cs="Times New Roman"/>
          <w:sz w:val="28"/>
          <w:szCs w:val="28"/>
        </w:rPr>
        <w:t>Therefore in order to have a better insight into the significance training and development certain definitions should be examined.</w:t>
      </w:r>
    </w:p>
    <w:p w:rsidR="00B92FAA" w:rsidRPr="006535DC" w:rsidRDefault="00B92FAA" w:rsidP="00B92FAA">
      <w:pPr>
        <w:pStyle w:val="BodyText"/>
        <w:spacing w:line="480" w:lineRule="auto"/>
        <w:jc w:val="both"/>
        <w:rPr>
          <w:rFonts w:ascii="Times New Roman" w:hAnsi="Times New Roman" w:cs="Times New Roman"/>
          <w:sz w:val="28"/>
          <w:szCs w:val="28"/>
        </w:rPr>
      </w:pPr>
      <w:r w:rsidRPr="006535DC">
        <w:rPr>
          <w:rFonts w:ascii="Times New Roman" w:hAnsi="Times New Roman" w:cs="Times New Roman"/>
          <w:sz w:val="28"/>
          <w:szCs w:val="28"/>
        </w:rPr>
        <w:t>According to (Akpan, 1982) “training is the organized procedure by which people learn knowledge and skills for a definite papoose” this indicates changes in behaviours of the trainee, knowledge and attitude, which should be applied on the job.</w:t>
      </w:r>
    </w:p>
    <w:p w:rsidR="00B92FAA" w:rsidRPr="006535DC" w:rsidRDefault="00B92FAA" w:rsidP="00B92FAA">
      <w:pPr>
        <w:pStyle w:val="BodyText"/>
        <w:spacing w:line="480" w:lineRule="auto"/>
        <w:ind w:firstLine="720"/>
        <w:jc w:val="both"/>
        <w:rPr>
          <w:rFonts w:ascii="Times New Roman" w:hAnsi="Times New Roman" w:cs="Times New Roman"/>
          <w:sz w:val="28"/>
          <w:szCs w:val="28"/>
        </w:rPr>
      </w:pPr>
      <w:r w:rsidRPr="006535DC">
        <w:rPr>
          <w:rFonts w:ascii="Times New Roman" w:hAnsi="Times New Roman" w:cs="Times New Roman"/>
          <w:sz w:val="28"/>
          <w:szCs w:val="28"/>
        </w:rPr>
        <w:t>Balogun (1983) went on to define training in a similar content by stating that “training is an organized procedure by which people learn knowledge and skills necessary for doing specific jobs”  this emphasizes proficiency in the art of performing the duties a planned and systematic programme.</w:t>
      </w:r>
    </w:p>
    <w:p w:rsidR="00B92FAA" w:rsidRPr="006535DC" w:rsidRDefault="00B92FAA" w:rsidP="00B92FAA">
      <w:pPr>
        <w:pStyle w:val="BodyText"/>
        <w:spacing w:line="480" w:lineRule="auto"/>
        <w:jc w:val="both"/>
        <w:rPr>
          <w:rFonts w:ascii="Times New Roman" w:hAnsi="Times New Roman" w:cs="Times New Roman"/>
          <w:b/>
          <w:bCs/>
          <w:sz w:val="28"/>
          <w:szCs w:val="28"/>
        </w:rPr>
      </w:pPr>
      <w:r w:rsidRPr="006535DC">
        <w:rPr>
          <w:rFonts w:ascii="Times New Roman" w:hAnsi="Times New Roman" w:cs="Times New Roman"/>
          <w:b/>
          <w:bCs/>
          <w:sz w:val="28"/>
          <w:szCs w:val="28"/>
        </w:rPr>
        <w:t>2.1</w:t>
      </w:r>
      <w:r w:rsidRPr="006535DC">
        <w:rPr>
          <w:rFonts w:ascii="Times New Roman" w:hAnsi="Times New Roman" w:cs="Times New Roman"/>
          <w:b/>
          <w:bCs/>
          <w:sz w:val="28"/>
          <w:szCs w:val="28"/>
        </w:rPr>
        <w:tab/>
        <w:t>The Need for Training and Development</w:t>
      </w:r>
    </w:p>
    <w:p w:rsidR="00B92FAA" w:rsidRPr="006535DC" w:rsidRDefault="00B92FAA" w:rsidP="00B92FAA">
      <w:pPr>
        <w:pStyle w:val="BodyText"/>
        <w:spacing w:line="480" w:lineRule="auto"/>
        <w:jc w:val="both"/>
        <w:rPr>
          <w:rFonts w:ascii="Times New Roman" w:hAnsi="Times New Roman" w:cs="Times New Roman"/>
          <w:sz w:val="28"/>
          <w:szCs w:val="28"/>
        </w:rPr>
      </w:pPr>
      <w:r w:rsidRPr="006535DC">
        <w:rPr>
          <w:rFonts w:ascii="Times New Roman" w:hAnsi="Times New Roman" w:cs="Times New Roman"/>
          <w:sz w:val="28"/>
          <w:szCs w:val="28"/>
        </w:rPr>
        <w:t xml:space="preserve">Many organizations organize regular training and development programmes for their employees some once, some every sin moths or even once every year or </w:t>
      </w:r>
      <w:r w:rsidRPr="006535DC">
        <w:rPr>
          <w:rFonts w:ascii="Times New Roman" w:hAnsi="Times New Roman" w:cs="Times New Roman"/>
          <w:sz w:val="28"/>
          <w:szCs w:val="28"/>
        </w:rPr>
        <w:lastRenderedPageBreak/>
        <w:t>more.  The fact that they are subordinates may be a genuine reason to send them for training and development programmes some organizations wait until there are indication hat will reveal the need for training and development.</w:t>
      </w:r>
    </w:p>
    <w:p w:rsidR="00B92FAA" w:rsidRPr="006535DC" w:rsidRDefault="00B92FAA" w:rsidP="00B92FAA">
      <w:pPr>
        <w:pStyle w:val="BodyText"/>
        <w:spacing w:line="480" w:lineRule="auto"/>
        <w:ind w:firstLine="720"/>
        <w:jc w:val="both"/>
        <w:rPr>
          <w:rFonts w:ascii="Times New Roman" w:hAnsi="Times New Roman" w:cs="Times New Roman"/>
          <w:sz w:val="28"/>
          <w:szCs w:val="28"/>
        </w:rPr>
      </w:pPr>
      <w:r w:rsidRPr="006535DC">
        <w:rPr>
          <w:rFonts w:ascii="Times New Roman" w:hAnsi="Times New Roman" w:cs="Times New Roman"/>
          <w:sz w:val="28"/>
          <w:szCs w:val="28"/>
        </w:rPr>
        <w:t>According to (Croft, 1996) “no one is perfect fit at the time of thing and some training and education must take place”.  He went further to develop employees or not the only choice is that of method and if no organized programme exist, than development will largely be self development while learning on the job”.  This indicated that training and development is not only necessary but to great importance to organizations that want to excel in manpower development.  There for, we train or develop depending on the deficiencies of the individual employees as well as the goals and as privations of the company.  The deficiencies of each employee and the present and future manpower requirements of the company must be examined before formulating desirable and effective training and development programm.  The need for training and development differ from one individual employee to another and from one company to the other.</w:t>
      </w:r>
    </w:p>
    <w:p w:rsidR="00B92FAA" w:rsidRPr="006535DC" w:rsidRDefault="00B92FAA" w:rsidP="00B92FAA">
      <w:pPr>
        <w:pStyle w:val="BodyText"/>
        <w:numPr>
          <w:ilvl w:val="1"/>
          <w:numId w:val="22"/>
        </w:numPr>
        <w:spacing w:after="0" w:line="480" w:lineRule="auto"/>
        <w:jc w:val="both"/>
        <w:rPr>
          <w:rFonts w:ascii="Times New Roman" w:hAnsi="Times New Roman" w:cs="Times New Roman"/>
          <w:b/>
          <w:bCs/>
          <w:sz w:val="28"/>
          <w:szCs w:val="28"/>
        </w:rPr>
      </w:pPr>
      <w:r w:rsidRPr="006535DC">
        <w:rPr>
          <w:rFonts w:ascii="Times New Roman" w:hAnsi="Times New Roman" w:cs="Times New Roman"/>
          <w:b/>
          <w:bCs/>
          <w:sz w:val="28"/>
          <w:szCs w:val="28"/>
        </w:rPr>
        <w:t>Assessing the Need for Training</w:t>
      </w:r>
    </w:p>
    <w:p w:rsidR="00B92FAA" w:rsidRPr="006535DC" w:rsidRDefault="00B92FAA" w:rsidP="00B92FAA">
      <w:pPr>
        <w:pStyle w:val="BodyText"/>
        <w:spacing w:line="480" w:lineRule="auto"/>
        <w:jc w:val="both"/>
        <w:rPr>
          <w:rFonts w:ascii="Times New Roman" w:hAnsi="Times New Roman" w:cs="Times New Roman"/>
          <w:sz w:val="28"/>
          <w:szCs w:val="28"/>
        </w:rPr>
      </w:pPr>
      <w:r w:rsidRPr="006535DC">
        <w:rPr>
          <w:rFonts w:ascii="Times New Roman" w:hAnsi="Times New Roman" w:cs="Times New Roman"/>
          <w:sz w:val="28"/>
          <w:szCs w:val="28"/>
        </w:rPr>
        <w:t>The task of assessing training and development need should be handled with care because of the complexity involved in it.  Any mistake made in assessing the will most likely lead to a representation of actual training and development need existent in a particular job.</w:t>
      </w:r>
    </w:p>
    <w:p w:rsidR="00B92FAA" w:rsidRPr="006535DC" w:rsidRDefault="00B92FAA" w:rsidP="00B92FAA">
      <w:pPr>
        <w:pStyle w:val="BodyText"/>
        <w:numPr>
          <w:ilvl w:val="0"/>
          <w:numId w:val="23"/>
        </w:numPr>
        <w:spacing w:after="0" w:line="480" w:lineRule="auto"/>
        <w:jc w:val="both"/>
        <w:rPr>
          <w:rFonts w:ascii="Times New Roman" w:hAnsi="Times New Roman" w:cs="Times New Roman"/>
          <w:sz w:val="28"/>
          <w:szCs w:val="28"/>
        </w:rPr>
      </w:pPr>
      <w:r w:rsidRPr="00EA6B79">
        <w:rPr>
          <w:rFonts w:ascii="Times New Roman" w:hAnsi="Times New Roman" w:cs="Times New Roman"/>
          <w:b/>
          <w:sz w:val="28"/>
          <w:szCs w:val="28"/>
        </w:rPr>
        <w:lastRenderedPageBreak/>
        <w:t>Organization analysis</w:t>
      </w:r>
      <w:r>
        <w:rPr>
          <w:rFonts w:ascii="Times New Roman" w:hAnsi="Times New Roman" w:cs="Times New Roman"/>
          <w:sz w:val="28"/>
          <w:szCs w:val="28"/>
        </w:rPr>
        <w:t xml:space="preserve">: </w:t>
      </w:r>
      <w:r w:rsidRPr="006535DC">
        <w:rPr>
          <w:rFonts w:ascii="Times New Roman" w:hAnsi="Times New Roman" w:cs="Times New Roman"/>
          <w:sz w:val="28"/>
          <w:szCs w:val="28"/>
        </w:rPr>
        <w:t>Involves a study of the entire enterprise.  This involves a dear understanding of the immediate and present efforts to meet objective with every resources and how the organization fits into the socials, economic and political environment in which it operate.</w:t>
      </w:r>
    </w:p>
    <w:p w:rsidR="00B92FAA" w:rsidRPr="006535DC" w:rsidRDefault="00B92FAA" w:rsidP="00B92FAA">
      <w:pPr>
        <w:pStyle w:val="BodyText"/>
        <w:numPr>
          <w:ilvl w:val="0"/>
          <w:numId w:val="23"/>
        </w:numPr>
        <w:spacing w:after="0" w:line="480" w:lineRule="auto"/>
        <w:jc w:val="both"/>
        <w:rPr>
          <w:rFonts w:ascii="Times New Roman" w:hAnsi="Times New Roman" w:cs="Times New Roman"/>
          <w:sz w:val="28"/>
          <w:szCs w:val="28"/>
        </w:rPr>
      </w:pPr>
      <w:r w:rsidRPr="00EA6B79">
        <w:rPr>
          <w:rFonts w:ascii="Times New Roman" w:hAnsi="Times New Roman" w:cs="Times New Roman"/>
          <w:b/>
          <w:sz w:val="28"/>
          <w:szCs w:val="28"/>
        </w:rPr>
        <w:t>Job analysis:</w:t>
      </w:r>
      <w:r w:rsidRPr="00EA6B79">
        <w:rPr>
          <w:rFonts w:ascii="Times New Roman" w:hAnsi="Times New Roman" w:cs="Times New Roman"/>
          <w:b/>
          <w:sz w:val="28"/>
          <w:szCs w:val="28"/>
        </w:rPr>
        <w:tab/>
      </w:r>
      <w:r w:rsidRPr="006535DC">
        <w:rPr>
          <w:rFonts w:ascii="Times New Roman" w:hAnsi="Times New Roman" w:cs="Times New Roman"/>
          <w:sz w:val="28"/>
          <w:szCs w:val="28"/>
        </w:rPr>
        <w:t>For training seeks to define the specific content required in the training.  A systematic process of collecting data about the job or position.  The goals what tasks are to be performed, and what skill, knowledge and attitudes, and worker must have in order to perform the tasks.</w:t>
      </w:r>
    </w:p>
    <w:p w:rsidR="00B92FAA" w:rsidRPr="006535DC" w:rsidRDefault="00B92FAA" w:rsidP="00B92FAA">
      <w:pPr>
        <w:pStyle w:val="BodyText"/>
        <w:numPr>
          <w:ilvl w:val="0"/>
          <w:numId w:val="23"/>
        </w:numPr>
        <w:spacing w:after="0" w:line="480" w:lineRule="auto"/>
        <w:jc w:val="both"/>
        <w:rPr>
          <w:rFonts w:ascii="Times New Roman" w:hAnsi="Times New Roman" w:cs="Times New Roman"/>
          <w:sz w:val="28"/>
          <w:szCs w:val="28"/>
        </w:rPr>
      </w:pPr>
      <w:r w:rsidRPr="006535DC">
        <w:rPr>
          <w:rFonts w:ascii="Times New Roman" w:hAnsi="Times New Roman" w:cs="Times New Roman"/>
          <w:sz w:val="28"/>
          <w:szCs w:val="28"/>
        </w:rPr>
        <w:t>Manpower analysis:</w:t>
      </w:r>
      <w:r w:rsidRPr="006535DC">
        <w:rPr>
          <w:rFonts w:ascii="Times New Roman" w:hAnsi="Times New Roman" w:cs="Times New Roman"/>
          <w:sz w:val="28"/>
          <w:szCs w:val="28"/>
        </w:rPr>
        <w:tab/>
        <w:t>conducted to evaluate each employees performance level and to make a judgment about what training is.</w:t>
      </w:r>
    </w:p>
    <w:p w:rsidR="00B92FAA" w:rsidRPr="006535DC" w:rsidRDefault="00B92FAA" w:rsidP="00B92FAA">
      <w:pPr>
        <w:pStyle w:val="BodyText"/>
        <w:spacing w:line="480" w:lineRule="auto"/>
        <w:ind w:left="360"/>
        <w:jc w:val="both"/>
        <w:rPr>
          <w:rFonts w:ascii="Times New Roman" w:hAnsi="Times New Roman" w:cs="Times New Roman"/>
          <w:sz w:val="28"/>
          <w:szCs w:val="28"/>
        </w:rPr>
      </w:pPr>
      <w:r w:rsidRPr="006535DC">
        <w:rPr>
          <w:rFonts w:ascii="Times New Roman" w:hAnsi="Times New Roman" w:cs="Times New Roman"/>
          <w:sz w:val="28"/>
          <w:szCs w:val="28"/>
        </w:rPr>
        <w:t>If any is needed identification of specific areas where employees should gain new skills are identified.  A decision is made on  whether an employer can benefit from the prescribed training or whether he or she should be moved to another job.</w:t>
      </w:r>
    </w:p>
    <w:p w:rsidR="00B92FAA" w:rsidRPr="006535DC" w:rsidRDefault="00B92FAA" w:rsidP="00B92FAA">
      <w:pPr>
        <w:pStyle w:val="BodyText"/>
        <w:numPr>
          <w:ilvl w:val="1"/>
          <w:numId w:val="22"/>
        </w:numPr>
        <w:spacing w:after="0" w:line="480" w:lineRule="auto"/>
        <w:jc w:val="both"/>
        <w:rPr>
          <w:rFonts w:ascii="Times New Roman" w:hAnsi="Times New Roman" w:cs="Times New Roman"/>
          <w:b/>
          <w:bCs/>
          <w:sz w:val="28"/>
          <w:szCs w:val="28"/>
        </w:rPr>
      </w:pPr>
      <w:r w:rsidRPr="006535DC">
        <w:rPr>
          <w:rFonts w:ascii="Times New Roman" w:hAnsi="Times New Roman" w:cs="Times New Roman"/>
          <w:b/>
          <w:bCs/>
          <w:sz w:val="28"/>
          <w:szCs w:val="28"/>
        </w:rPr>
        <w:t>Techniques for Determining Training needs</w:t>
      </w:r>
    </w:p>
    <w:p w:rsidR="00B92FAA" w:rsidRPr="006535DC" w:rsidRDefault="00B92FAA" w:rsidP="00B92FAA">
      <w:pPr>
        <w:pStyle w:val="BodyText"/>
        <w:spacing w:line="480" w:lineRule="auto"/>
        <w:ind w:left="360"/>
        <w:jc w:val="both"/>
        <w:rPr>
          <w:rFonts w:ascii="Times New Roman" w:hAnsi="Times New Roman" w:cs="Times New Roman"/>
          <w:sz w:val="28"/>
          <w:szCs w:val="28"/>
        </w:rPr>
      </w:pPr>
      <w:r w:rsidRPr="006535DC">
        <w:rPr>
          <w:rFonts w:ascii="Times New Roman" w:hAnsi="Times New Roman" w:cs="Times New Roman"/>
          <w:sz w:val="28"/>
          <w:szCs w:val="28"/>
        </w:rPr>
        <w:t>The identification of training needs of employer in any organization as not an easy task.  This goes to explain that the process of determining training needs of the employees cannot exist in isolation of those the organization.</w:t>
      </w:r>
    </w:p>
    <w:p w:rsidR="00B92FAA" w:rsidRPr="006535DC" w:rsidRDefault="00B92FAA" w:rsidP="00B92FAA">
      <w:pPr>
        <w:pStyle w:val="BodyText"/>
        <w:spacing w:line="480" w:lineRule="auto"/>
        <w:ind w:left="360" w:firstLine="360"/>
        <w:jc w:val="both"/>
        <w:rPr>
          <w:rFonts w:ascii="Times New Roman" w:hAnsi="Times New Roman" w:cs="Times New Roman"/>
          <w:sz w:val="28"/>
          <w:szCs w:val="28"/>
        </w:rPr>
      </w:pPr>
      <w:r w:rsidRPr="006535DC">
        <w:rPr>
          <w:rFonts w:ascii="Times New Roman" w:hAnsi="Times New Roman" w:cs="Times New Roman"/>
          <w:sz w:val="28"/>
          <w:szCs w:val="28"/>
        </w:rPr>
        <w:lastRenderedPageBreak/>
        <w:t>In view of this and for clear understanding of identification of training needs, Ejiofor and Aniagolu (1984), divided the organization into three different categories namely:</w:t>
      </w:r>
    </w:p>
    <w:p w:rsidR="00B92FAA" w:rsidRPr="006535DC" w:rsidRDefault="00B92FAA" w:rsidP="00B92FAA">
      <w:pPr>
        <w:pStyle w:val="BodyText"/>
        <w:spacing w:line="480" w:lineRule="auto"/>
        <w:ind w:left="360"/>
        <w:jc w:val="both"/>
        <w:rPr>
          <w:rFonts w:ascii="Times New Roman" w:hAnsi="Times New Roman" w:cs="Times New Roman"/>
          <w:sz w:val="28"/>
          <w:szCs w:val="28"/>
        </w:rPr>
      </w:pPr>
      <w:r w:rsidRPr="006535DC">
        <w:rPr>
          <w:rFonts w:ascii="Times New Roman" w:hAnsi="Times New Roman" w:cs="Times New Roman"/>
          <w:sz w:val="28"/>
          <w:szCs w:val="28"/>
        </w:rPr>
        <w:t>a</w:t>
      </w:r>
      <w:r w:rsidRPr="006535DC">
        <w:rPr>
          <w:rFonts w:ascii="Times New Roman" w:hAnsi="Times New Roman" w:cs="Times New Roman"/>
          <w:sz w:val="28"/>
          <w:szCs w:val="28"/>
        </w:rPr>
        <w:tab/>
        <w:t>The organization .</w:t>
      </w:r>
    </w:p>
    <w:p w:rsidR="00B92FAA" w:rsidRPr="006535DC" w:rsidRDefault="00B92FAA" w:rsidP="00B92FAA">
      <w:pPr>
        <w:pStyle w:val="BodyText"/>
        <w:spacing w:line="480" w:lineRule="auto"/>
        <w:ind w:left="360"/>
        <w:jc w:val="both"/>
        <w:rPr>
          <w:rFonts w:ascii="Times New Roman" w:hAnsi="Times New Roman" w:cs="Times New Roman"/>
          <w:sz w:val="28"/>
          <w:szCs w:val="28"/>
        </w:rPr>
      </w:pPr>
      <w:r w:rsidRPr="006535DC">
        <w:rPr>
          <w:rFonts w:ascii="Times New Roman" w:hAnsi="Times New Roman" w:cs="Times New Roman"/>
          <w:sz w:val="28"/>
          <w:szCs w:val="28"/>
        </w:rPr>
        <w:t>b</w:t>
      </w:r>
      <w:r w:rsidRPr="006535DC">
        <w:rPr>
          <w:rFonts w:ascii="Times New Roman" w:hAnsi="Times New Roman" w:cs="Times New Roman"/>
          <w:sz w:val="28"/>
          <w:szCs w:val="28"/>
        </w:rPr>
        <w:tab/>
        <w:t>The operation.</w:t>
      </w:r>
    </w:p>
    <w:p w:rsidR="00B92FAA" w:rsidRPr="006535DC" w:rsidRDefault="00B92FAA" w:rsidP="00B92FAA">
      <w:pPr>
        <w:pStyle w:val="BodyText"/>
        <w:spacing w:line="480" w:lineRule="auto"/>
        <w:ind w:left="360"/>
        <w:jc w:val="both"/>
        <w:rPr>
          <w:rFonts w:ascii="Times New Roman" w:hAnsi="Times New Roman" w:cs="Times New Roman"/>
          <w:sz w:val="28"/>
          <w:szCs w:val="28"/>
        </w:rPr>
      </w:pPr>
      <w:r w:rsidRPr="006535DC">
        <w:rPr>
          <w:rFonts w:ascii="Times New Roman" w:hAnsi="Times New Roman" w:cs="Times New Roman"/>
          <w:sz w:val="28"/>
          <w:szCs w:val="28"/>
        </w:rPr>
        <w:t>C</w:t>
      </w:r>
      <w:r w:rsidRPr="006535DC">
        <w:rPr>
          <w:rFonts w:ascii="Times New Roman" w:hAnsi="Times New Roman" w:cs="Times New Roman"/>
          <w:sz w:val="28"/>
          <w:szCs w:val="28"/>
        </w:rPr>
        <w:tab/>
        <w:t>The main</w:t>
      </w:r>
    </w:p>
    <w:p w:rsidR="00B92FAA" w:rsidRPr="006535DC" w:rsidRDefault="00B92FAA" w:rsidP="00B92FAA">
      <w:pPr>
        <w:pStyle w:val="BodyText"/>
        <w:spacing w:line="480" w:lineRule="auto"/>
        <w:ind w:left="360"/>
        <w:jc w:val="both"/>
        <w:rPr>
          <w:rFonts w:ascii="Times New Roman" w:hAnsi="Times New Roman" w:cs="Times New Roman"/>
          <w:sz w:val="28"/>
          <w:szCs w:val="28"/>
        </w:rPr>
      </w:pPr>
      <w:r w:rsidRPr="006535DC">
        <w:rPr>
          <w:rFonts w:ascii="Times New Roman" w:hAnsi="Times New Roman" w:cs="Times New Roman"/>
          <w:sz w:val="28"/>
          <w:szCs w:val="28"/>
        </w:rPr>
        <w:t>(a)</w:t>
      </w:r>
      <w:r w:rsidRPr="006535DC">
        <w:rPr>
          <w:rFonts w:ascii="Times New Roman" w:hAnsi="Times New Roman" w:cs="Times New Roman"/>
          <w:sz w:val="28"/>
          <w:szCs w:val="28"/>
        </w:rPr>
        <w:tab/>
      </w:r>
      <w:r w:rsidRPr="006535DC">
        <w:rPr>
          <w:rFonts w:ascii="Times New Roman" w:hAnsi="Times New Roman" w:cs="Times New Roman"/>
          <w:b/>
          <w:sz w:val="28"/>
          <w:szCs w:val="28"/>
        </w:rPr>
        <w:t xml:space="preserve"> The organization:</w:t>
      </w:r>
      <w:r w:rsidRPr="006535DC">
        <w:rPr>
          <w:rFonts w:ascii="Times New Roman" w:hAnsi="Times New Roman" w:cs="Times New Roman"/>
          <w:sz w:val="28"/>
          <w:szCs w:val="28"/>
        </w:rPr>
        <w:tab/>
        <w:t>The organization has been analysis.  This analysis is used to determine where more emphasis needs to be placed on completion of organization tasks.</w:t>
      </w:r>
    </w:p>
    <w:p w:rsidR="00B92FAA" w:rsidRPr="006535DC" w:rsidRDefault="00B92FAA" w:rsidP="00B92FAA">
      <w:pPr>
        <w:pStyle w:val="BodyText"/>
        <w:spacing w:line="480" w:lineRule="auto"/>
        <w:ind w:left="360"/>
        <w:jc w:val="both"/>
        <w:rPr>
          <w:rFonts w:ascii="Times New Roman" w:hAnsi="Times New Roman" w:cs="Times New Roman"/>
          <w:sz w:val="28"/>
          <w:szCs w:val="28"/>
        </w:rPr>
      </w:pPr>
      <w:r w:rsidRPr="006535DC">
        <w:rPr>
          <w:rFonts w:ascii="Times New Roman" w:hAnsi="Times New Roman" w:cs="Times New Roman"/>
          <w:sz w:val="28"/>
          <w:szCs w:val="28"/>
        </w:rPr>
        <w:t>(b)</w:t>
      </w:r>
      <w:r w:rsidRPr="006535DC">
        <w:rPr>
          <w:rFonts w:ascii="Times New Roman" w:hAnsi="Times New Roman" w:cs="Times New Roman"/>
          <w:sz w:val="28"/>
          <w:szCs w:val="28"/>
        </w:rPr>
        <w:tab/>
        <w:t xml:space="preserve"> </w:t>
      </w:r>
      <w:r w:rsidRPr="006535DC">
        <w:rPr>
          <w:rFonts w:ascii="Times New Roman" w:hAnsi="Times New Roman" w:cs="Times New Roman"/>
          <w:b/>
          <w:sz w:val="28"/>
          <w:szCs w:val="28"/>
        </w:rPr>
        <w:t>The operation:</w:t>
      </w:r>
      <w:r w:rsidRPr="006535DC">
        <w:rPr>
          <w:rFonts w:ascii="Times New Roman" w:hAnsi="Times New Roman" w:cs="Times New Roman"/>
          <w:sz w:val="28"/>
          <w:szCs w:val="28"/>
        </w:rPr>
        <w:tab/>
        <w:t>The operation analysis undertaken to determine what the contents of training should be in any particular job to carry out the duties of that job and efficiently too.</w:t>
      </w:r>
    </w:p>
    <w:p w:rsidR="00B92FAA" w:rsidRPr="006535DC" w:rsidRDefault="00B92FAA" w:rsidP="00B92FAA">
      <w:pPr>
        <w:pStyle w:val="BodyText"/>
        <w:spacing w:line="480" w:lineRule="auto"/>
        <w:ind w:left="360"/>
        <w:jc w:val="both"/>
        <w:rPr>
          <w:rFonts w:ascii="Times New Roman" w:hAnsi="Times New Roman" w:cs="Times New Roman"/>
          <w:sz w:val="28"/>
          <w:szCs w:val="28"/>
        </w:rPr>
      </w:pPr>
      <w:r w:rsidRPr="006535DC">
        <w:rPr>
          <w:rFonts w:ascii="Times New Roman" w:hAnsi="Times New Roman" w:cs="Times New Roman"/>
          <w:sz w:val="28"/>
          <w:szCs w:val="28"/>
        </w:rPr>
        <w:t>(c)</w:t>
      </w:r>
      <w:r w:rsidRPr="006535DC">
        <w:rPr>
          <w:rFonts w:ascii="Times New Roman" w:hAnsi="Times New Roman" w:cs="Times New Roman"/>
          <w:sz w:val="28"/>
          <w:szCs w:val="28"/>
        </w:rPr>
        <w:tab/>
      </w:r>
      <w:r w:rsidRPr="006535DC">
        <w:rPr>
          <w:rFonts w:ascii="Times New Roman" w:hAnsi="Times New Roman" w:cs="Times New Roman"/>
          <w:b/>
          <w:sz w:val="28"/>
          <w:szCs w:val="28"/>
        </w:rPr>
        <w:t>The man:</w:t>
      </w:r>
      <w:r w:rsidRPr="006535DC">
        <w:rPr>
          <w:rFonts w:ascii="Times New Roman" w:hAnsi="Times New Roman" w:cs="Times New Roman"/>
          <w:sz w:val="28"/>
          <w:szCs w:val="28"/>
        </w:rPr>
        <w:tab/>
        <w:t>This analysis must be done to determine the skill, knowledge, and attitudes, which must be necessarily developed by the employee to perform his task.  Proper analysis of these three factors leads us to a precise identification of employee training and development needs.</w:t>
      </w:r>
    </w:p>
    <w:p w:rsidR="00B92FAA" w:rsidRPr="006535DC" w:rsidRDefault="00B92FAA" w:rsidP="00B92FAA">
      <w:pPr>
        <w:pStyle w:val="BodyText"/>
        <w:spacing w:line="480" w:lineRule="auto"/>
        <w:ind w:left="360" w:firstLine="360"/>
        <w:jc w:val="both"/>
        <w:rPr>
          <w:rFonts w:ascii="Times New Roman" w:hAnsi="Times New Roman" w:cs="Times New Roman"/>
          <w:sz w:val="28"/>
          <w:szCs w:val="28"/>
        </w:rPr>
      </w:pPr>
      <w:r w:rsidRPr="006535DC">
        <w:rPr>
          <w:rFonts w:ascii="Times New Roman" w:hAnsi="Times New Roman" w:cs="Times New Roman"/>
          <w:sz w:val="28"/>
          <w:szCs w:val="28"/>
        </w:rPr>
        <w:t xml:space="preserve">This three ways approach recognized the fact that a training programm looks at the organization operation and the man is determining training and </w:t>
      </w:r>
      <w:r w:rsidRPr="006535DC">
        <w:rPr>
          <w:rFonts w:ascii="Times New Roman" w:hAnsi="Times New Roman" w:cs="Times New Roman"/>
          <w:sz w:val="28"/>
          <w:szCs w:val="28"/>
        </w:rPr>
        <w:lastRenderedPageBreak/>
        <w:t>development needs.  Other ways of determining training and developments need a</w:t>
      </w:r>
    </w:p>
    <w:p w:rsidR="00B92FAA" w:rsidRPr="006535DC" w:rsidRDefault="00B92FAA" w:rsidP="00B92FAA">
      <w:pPr>
        <w:pStyle w:val="BodyText"/>
        <w:spacing w:line="480" w:lineRule="auto"/>
        <w:jc w:val="both"/>
        <w:rPr>
          <w:rFonts w:ascii="Times New Roman" w:hAnsi="Times New Roman" w:cs="Times New Roman"/>
          <w:sz w:val="28"/>
          <w:szCs w:val="28"/>
        </w:rPr>
      </w:pPr>
      <w:r w:rsidRPr="006535DC">
        <w:rPr>
          <w:rFonts w:ascii="Times New Roman" w:hAnsi="Times New Roman" w:cs="Times New Roman"/>
          <w:sz w:val="28"/>
          <w:szCs w:val="28"/>
        </w:rPr>
        <w:t xml:space="preserve">(i) </w:t>
      </w:r>
      <w:r w:rsidRPr="006535DC">
        <w:rPr>
          <w:rFonts w:ascii="Times New Roman" w:hAnsi="Times New Roman" w:cs="Times New Roman"/>
          <w:b/>
          <w:sz w:val="28"/>
          <w:szCs w:val="28"/>
        </w:rPr>
        <w:t>Analysis of personnel report:</w:t>
      </w:r>
      <w:r w:rsidRPr="006535DC">
        <w:rPr>
          <w:rFonts w:ascii="Times New Roman" w:hAnsi="Times New Roman" w:cs="Times New Roman"/>
          <w:b/>
          <w:sz w:val="28"/>
          <w:szCs w:val="28"/>
        </w:rPr>
        <w:tab/>
      </w:r>
      <w:r w:rsidRPr="006535DC">
        <w:rPr>
          <w:rFonts w:ascii="Times New Roman" w:hAnsi="Times New Roman" w:cs="Times New Roman"/>
          <w:sz w:val="28"/>
          <w:szCs w:val="28"/>
        </w:rPr>
        <w:t>These records contain information concerning areas that need improvement such areas include being too slow, poor attitude to work etc.  an examination of such irregularities will help in formulating a  well-deigned program.</w:t>
      </w:r>
    </w:p>
    <w:p w:rsidR="00B92FAA" w:rsidRPr="006535DC" w:rsidRDefault="00B92FAA" w:rsidP="00B92FAA">
      <w:pPr>
        <w:pStyle w:val="BodyText"/>
        <w:spacing w:line="480" w:lineRule="auto"/>
        <w:jc w:val="both"/>
        <w:rPr>
          <w:rFonts w:ascii="Times New Roman" w:hAnsi="Times New Roman" w:cs="Times New Roman"/>
          <w:sz w:val="28"/>
          <w:szCs w:val="28"/>
        </w:rPr>
      </w:pPr>
      <w:r w:rsidRPr="006535DC">
        <w:rPr>
          <w:rFonts w:ascii="Times New Roman" w:hAnsi="Times New Roman" w:cs="Times New Roman"/>
          <w:sz w:val="28"/>
          <w:szCs w:val="28"/>
        </w:rPr>
        <w:t>(ii)</w:t>
      </w:r>
      <w:r w:rsidRPr="006535DC">
        <w:rPr>
          <w:rFonts w:ascii="Times New Roman" w:hAnsi="Times New Roman" w:cs="Times New Roman"/>
          <w:b/>
          <w:sz w:val="28"/>
          <w:szCs w:val="28"/>
        </w:rPr>
        <w:t>Discussion with supervisors:</w:t>
      </w:r>
      <w:r w:rsidRPr="006535DC">
        <w:rPr>
          <w:rFonts w:ascii="Times New Roman" w:hAnsi="Times New Roman" w:cs="Times New Roman"/>
          <w:b/>
          <w:sz w:val="28"/>
          <w:szCs w:val="28"/>
        </w:rPr>
        <w:tab/>
      </w:r>
      <w:r w:rsidRPr="006535DC">
        <w:rPr>
          <w:rFonts w:ascii="Times New Roman" w:hAnsi="Times New Roman" w:cs="Times New Roman"/>
          <w:sz w:val="28"/>
          <w:szCs w:val="28"/>
        </w:rPr>
        <w:t>Supervisors are the people nearest to their subordinates them anyone else.  The enables them to know the strengths and areas where those under them require training.  Therefore, a well organized discussion with a supervisor will help  to identify employees training needs and reveal programmed require to for improvement.</w:t>
      </w:r>
    </w:p>
    <w:p w:rsidR="00B92FAA" w:rsidRPr="006535DC" w:rsidRDefault="00B92FAA" w:rsidP="00B92FAA">
      <w:pPr>
        <w:pStyle w:val="BodyText"/>
        <w:spacing w:line="480" w:lineRule="auto"/>
        <w:jc w:val="both"/>
        <w:rPr>
          <w:rFonts w:ascii="Times New Roman" w:hAnsi="Times New Roman" w:cs="Times New Roman"/>
          <w:sz w:val="28"/>
          <w:szCs w:val="28"/>
        </w:rPr>
      </w:pPr>
      <w:r w:rsidRPr="006535DC">
        <w:rPr>
          <w:rFonts w:ascii="Times New Roman" w:hAnsi="Times New Roman" w:cs="Times New Roman"/>
          <w:sz w:val="28"/>
          <w:szCs w:val="28"/>
        </w:rPr>
        <w:t>(iii)</w:t>
      </w:r>
      <w:r w:rsidRPr="006535DC">
        <w:rPr>
          <w:rFonts w:ascii="Times New Roman" w:hAnsi="Times New Roman" w:cs="Times New Roman"/>
          <w:b/>
          <w:sz w:val="28"/>
          <w:szCs w:val="28"/>
        </w:rPr>
        <w:t>Job description:</w:t>
      </w:r>
      <w:r w:rsidRPr="006535DC">
        <w:rPr>
          <w:rFonts w:ascii="Times New Roman" w:hAnsi="Times New Roman" w:cs="Times New Roman"/>
          <w:sz w:val="28"/>
          <w:szCs w:val="28"/>
        </w:rPr>
        <w:t xml:space="preserve"> </w:t>
      </w:r>
      <w:r w:rsidRPr="006535DC">
        <w:rPr>
          <w:rFonts w:ascii="Times New Roman" w:hAnsi="Times New Roman" w:cs="Times New Roman"/>
          <w:sz w:val="28"/>
          <w:szCs w:val="28"/>
        </w:rPr>
        <w:tab/>
        <w:t>Many organizations have job description for particular jobs.  Therefore, an analysis of the function on employee is expected carried them out satisfactory could determine training need.  This goes to explain that hob description could help to identify areas where training must be offered.</w:t>
      </w:r>
    </w:p>
    <w:p w:rsidR="00B92FAA" w:rsidRPr="006535DC" w:rsidRDefault="00B92FAA" w:rsidP="00B92FAA">
      <w:pPr>
        <w:pStyle w:val="BodyText"/>
        <w:numPr>
          <w:ilvl w:val="1"/>
          <w:numId w:val="22"/>
        </w:numPr>
        <w:spacing w:after="0" w:line="480" w:lineRule="auto"/>
        <w:jc w:val="both"/>
        <w:rPr>
          <w:rFonts w:ascii="Times New Roman" w:hAnsi="Times New Roman" w:cs="Times New Roman"/>
          <w:b/>
          <w:bCs/>
          <w:sz w:val="28"/>
          <w:szCs w:val="28"/>
        </w:rPr>
      </w:pPr>
      <w:r w:rsidRPr="006535DC">
        <w:rPr>
          <w:rFonts w:ascii="Times New Roman" w:hAnsi="Times New Roman" w:cs="Times New Roman"/>
          <w:b/>
          <w:bCs/>
          <w:sz w:val="28"/>
          <w:szCs w:val="28"/>
        </w:rPr>
        <w:t>Reasons for Training and Development</w:t>
      </w:r>
    </w:p>
    <w:p w:rsidR="00B92FAA" w:rsidRPr="006535DC" w:rsidRDefault="00B92FAA" w:rsidP="00B92FAA">
      <w:pPr>
        <w:pStyle w:val="BodyText"/>
        <w:spacing w:line="480" w:lineRule="auto"/>
        <w:ind w:firstLine="720"/>
        <w:jc w:val="both"/>
        <w:rPr>
          <w:rFonts w:ascii="Times New Roman" w:hAnsi="Times New Roman" w:cs="Times New Roman"/>
          <w:sz w:val="28"/>
          <w:szCs w:val="28"/>
        </w:rPr>
      </w:pPr>
      <w:r w:rsidRPr="006535DC">
        <w:rPr>
          <w:rFonts w:ascii="Times New Roman" w:hAnsi="Times New Roman" w:cs="Times New Roman"/>
          <w:sz w:val="28"/>
          <w:szCs w:val="28"/>
        </w:rPr>
        <w:t xml:space="preserve">There are various reasons out training and development.  Although these reasons are identical, the approach and application of such factor adopted by companies vary due to difference in objectives. Therefore, no matter which of </w:t>
      </w:r>
      <w:r w:rsidRPr="006535DC">
        <w:rPr>
          <w:rFonts w:ascii="Times New Roman" w:hAnsi="Times New Roman" w:cs="Times New Roman"/>
          <w:sz w:val="28"/>
          <w:szCs w:val="28"/>
        </w:rPr>
        <w:lastRenderedPageBreak/>
        <w:t>these reasons that objective for such programmes is usually identical to increase the efficiency of operation.</w:t>
      </w:r>
    </w:p>
    <w:p w:rsidR="00B92FAA" w:rsidRPr="006535DC" w:rsidRDefault="00B92FAA" w:rsidP="00B92FAA">
      <w:pPr>
        <w:pStyle w:val="BodyText"/>
        <w:spacing w:line="480" w:lineRule="auto"/>
        <w:jc w:val="both"/>
        <w:rPr>
          <w:rFonts w:ascii="Times New Roman" w:hAnsi="Times New Roman" w:cs="Times New Roman"/>
          <w:sz w:val="28"/>
          <w:szCs w:val="28"/>
        </w:rPr>
      </w:pPr>
      <w:r w:rsidRPr="006535DC">
        <w:rPr>
          <w:rFonts w:ascii="Times New Roman" w:hAnsi="Times New Roman" w:cs="Times New Roman"/>
          <w:sz w:val="28"/>
          <w:szCs w:val="28"/>
        </w:rPr>
        <w:t>Such of the reason are as follow:</w:t>
      </w:r>
    </w:p>
    <w:p w:rsidR="00B92FAA" w:rsidRPr="006535DC" w:rsidRDefault="00B92FAA" w:rsidP="00B92FAA">
      <w:pPr>
        <w:pStyle w:val="BodyText"/>
        <w:spacing w:line="480" w:lineRule="auto"/>
        <w:ind w:left="720" w:hanging="720"/>
        <w:jc w:val="both"/>
        <w:rPr>
          <w:rFonts w:ascii="Times New Roman" w:hAnsi="Times New Roman" w:cs="Times New Roman"/>
          <w:sz w:val="28"/>
          <w:szCs w:val="28"/>
        </w:rPr>
      </w:pPr>
      <w:r w:rsidRPr="006535DC">
        <w:rPr>
          <w:rFonts w:ascii="Times New Roman" w:hAnsi="Times New Roman" w:cs="Times New Roman"/>
          <w:sz w:val="28"/>
          <w:szCs w:val="28"/>
        </w:rPr>
        <w:t>a.</w:t>
      </w:r>
      <w:r w:rsidRPr="006535DC">
        <w:rPr>
          <w:rFonts w:ascii="Times New Roman" w:hAnsi="Times New Roman" w:cs="Times New Roman"/>
          <w:sz w:val="28"/>
          <w:szCs w:val="28"/>
        </w:rPr>
        <w:tab/>
        <w:t>Preparing a worker for job challenging increasing responsibility.  Any job which required changing or increasing responsibility need additional training irrespective of the wealth of experience already acquired who for one thing of the other may be promoted to the post of a supervisor, the more fact that he knows job does not guarantee that increase in his responsibility should, necessitate his being trained to cope with duties of this new job.  This own contribution (Adebayo, 2001) said  that “training is a means of preparing workers to step into jobs of increase responsibility.</w:t>
      </w:r>
    </w:p>
    <w:p w:rsidR="00B92FAA" w:rsidRPr="006535DC" w:rsidRDefault="00B92FAA" w:rsidP="00B92FAA">
      <w:pPr>
        <w:pStyle w:val="BodyText"/>
        <w:spacing w:line="480" w:lineRule="auto"/>
        <w:ind w:left="720" w:hanging="720"/>
        <w:jc w:val="both"/>
        <w:rPr>
          <w:rFonts w:ascii="Times New Roman" w:hAnsi="Times New Roman" w:cs="Times New Roman"/>
          <w:sz w:val="28"/>
          <w:szCs w:val="28"/>
        </w:rPr>
      </w:pPr>
      <w:r w:rsidRPr="006535DC">
        <w:rPr>
          <w:rFonts w:ascii="Times New Roman" w:hAnsi="Times New Roman" w:cs="Times New Roman"/>
          <w:sz w:val="28"/>
          <w:szCs w:val="28"/>
        </w:rPr>
        <w:t>(b)</w:t>
      </w:r>
      <w:r w:rsidRPr="006535DC">
        <w:rPr>
          <w:rFonts w:ascii="Times New Roman" w:hAnsi="Times New Roman" w:cs="Times New Roman"/>
          <w:sz w:val="28"/>
          <w:szCs w:val="28"/>
        </w:rPr>
        <w:tab/>
        <w:t>To increase worker effectiveness:</w:t>
      </w:r>
      <w:r w:rsidRPr="006535DC">
        <w:rPr>
          <w:rFonts w:ascii="Times New Roman" w:hAnsi="Times New Roman" w:cs="Times New Roman"/>
          <w:sz w:val="28"/>
          <w:szCs w:val="28"/>
        </w:rPr>
        <w:tab/>
        <w:t>The major objective of any business organization are</w:t>
      </w:r>
      <w:r w:rsidRPr="006535DC">
        <w:rPr>
          <w:rFonts w:ascii="Times New Roman" w:hAnsi="Times New Roman" w:cs="Times New Roman"/>
          <w:sz w:val="28"/>
          <w:szCs w:val="28"/>
        </w:rPr>
        <w:tab/>
        <w:t xml:space="preserve"> wealth and profit maximization.  These cannot be satisfactory achieved without an efficient/ effective work force if the performance level of the employees of a company is deemed unsatisfactory and this is seen by management to become due to failure to make optional use of the company’s resource, one of the various ways through which effectiveness can be improved upon, is through training and development.</w:t>
      </w:r>
    </w:p>
    <w:p w:rsidR="00B92FAA" w:rsidRPr="006535DC" w:rsidRDefault="00B92FAA" w:rsidP="00B92FAA">
      <w:pPr>
        <w:pStyle w:val="BodyText"/>
        <w:spacing w:line="480" w:lineRule="auto"/>
        <w:ind w:left="720" w:firstLine="720"/>
        <w:jc w:val="both"/>
        <w:rPr>
          <w:rFonts w:ascii="Times New Roman" w:hAnsi="Times New Roman" w:cs="Times New Roman"/>
          <w:sz w:val="28"/>
          <w:szCs w:val="28"/>
        </w:rPr>
      </w:pPr>
      <w:r w:rsidRPr="006535DC">
        <w:rPr>
          <w:rFonts w:ascii="Times New Roman" w:hAnsi="Times New Roman" w:cs="Times New Roman"/>
          <w:sz w:val="28"/>
          <w:szCs w:val="28"/>
        </w:rPr>
        <w:lastRenderedPageBreak/>
        <w:t>According to (Blum and Naylor,1976) “appropriate on service training increases workers effectiveness on his present job.  He maintained that since training can improve on employee’s skills or change his attitude towards the job and towards his supervisor, it invariably can improve productivity/performance.</w:t>
      </w:r>
    </w:p>
    <w:p w:rsidR="00B92FAA" w:rsidRPr="006535DC" w:rsidRDefault="00B92FAA" w:rsidP="00B92FAA">
      <w:pPr>
        <w:pStyle w:val="BodyText"/>
        <w:spacing w:line="480" w:lineRule="auto"/>
        <w:ind w:left="720" w:hanging="720"/>
        <w:jc w:val="both"/>
        <w:rPr>
          <w:rFonts w:ascii="Times New Roman" w:hAnsi="Times New Roman" w:cs="Times New Roman"/>
          <w:sz w:val="28"/>
          <w:szCs w:val="28"/>
        </w:rPr>
      </w:pPr>
      <w:r w:rsidRPr="006535DC">
        <w:rPr>
          <w:rFonts w:ascii="Times New Roman" w:hAnsi="Times New Roman" w:cs="Times New Roman"/>
          <w:sz w:val="28"/>
          <w:szCs w:val="28"/>
        </w:rPr>
        <w:t>(c)</w:t>
      </w:r>
      <w:r w:rsidRPr="006535DC">
        <w:rPr>
          <w:rFonts w:ascii="Times New Roman" w:hAnsi="Times New Roman" w:cs="Times New Roman"/>
          <w:sz w:val="28"/>
          <w:szCs w:val="28"/>
        </w:rPr>
        <w:tab/>
        <w:t>Reduction in wastage of Resource accidents at work adequate knowledge of the process and machine in any manufacturing or commercial establishment reduces accidents and wastages of materials and time.  Knowledge of the operations of the machines and their safety application is very important to an organization.  This is become employee blame a great deal of industrial accidents in our factories to day on poor handling of machine and tools. Also, spoilt work, damage to machine etc reduce efficiency of a firm and her by its profit making ability.  However, accidents/ material wastage could be reduce if not prevented through training and developing.</w:t>
      </w:r>
    </w:p>
    <w:p w:rsidR="00B92FAA" w:rsidRPr="006535DC" w:rsidRDefault="00B92FAA" w:rsidP="00B92FAA">
      <w:pPr>
        <w:pStyle w:val="BodyText"/>
        <w:spacing w:line="480" w:lineRule="auto"/>
        <w:ind w:left="720" w:hanging="720"/>
        <w:jc w:val="both"/>
        <w:rPr>
          <w:rFonts w:ascii="Times New Roman" w:hAnsi="Times New Roman" w:cs="Times New Roman"/>
          <w:sz w:val="28"/>
          <w:szCs w:val="28"/>
        </w:rPr>
      </w:pPr>
      <w:r w:rsidRPr="006535DC">
        <w:rPr>
          <w:rFonts w:ascii="Times New Roman" w:hAnsi="Times New Roman" w:cs="Times New Roman"/>
          <w:sz w:val="28"/>
          <w:szCs w:val="28"/>
        </w:rPr>
        <w:t>(d)</w:t>
      </w:r>
      <w:r w:rsidRPr="006535DC">
        <w:rPr>
          <w:rFonts w:ascii="Times New Roman" w:hAnsi="Times New Roman" w:cs="Times New Roman"/>
          <w:sz w:val="28"/>
          <w:szCs w:val="28"/>
        </w:rPr>
        <w:tab/>
        <w:t xml:space="preserve">Difficulty in finding ready-may worker it is generally believed that training and development is both money and time con summing.  Therefore some organization close their eyes to the numerous advantages of training and development and trend to rely on already made worker.  Often times those expectation turn into pipe dreams because the already made workers are not easy to find and even when they are not easy to find and even when they are </w:t>
      </w:r>
      <w:r w:rsidRPr="006535DC">
        <w:rPr>
          <w:rFonts w:ascii="Times New Roman" w:hAnsi="Times New Roman" w:cs="Times New Roman"/>
          <w:sz w:val="28"/>
          <w:szCs w:val="28"/>
        </w:rPr>
        <w:lastRenderedPageBreak/>
        <w:t>found, their cost of hire may be very exorbitant.  Expressing the difficulties involves in finding already made workers for use by organization (Drucker, 1956) observed that “it is not already easy to recruit workers who are ready made for the job, and training can be a way out”.</w:t>
      </w:r>
    </w:p>
    <w:p w:rsidR="00B92FAA" w:rsidRPr="006535DC" w:rsidRDefault="00B92FAA" w:rsidP="00B92FAA">
      <w:pPr>
        <w:pStyle w:val="BodyText"/>
        <w:spacing w:line="480" w:lineRule="auto"/>
        <w:ind w:left="720" w:hanging="720"/>
        <w:jc w:val="both"/>
        <w:rPr>
          <w:rFonts w:ascii="Times New Roman" w:hAnsi="Times New Roman" w:cs="Times New Roman"/>
          <w:sz w:val="28"/>
          <w:szCs w:val="28"/>
        </w:rPr>
      </w:pPr>
      <w:r w:rsidRPr="006535DC">
        <w:rPr>
          <w:rFonts w:ascii="Times New Roman" w:hAnsi="Times New Roman" w:cs="Times New Roman"/>
          <w:sz w:val="28"/>
          <w:szCs w:val="28"/>
        </w:rPr>
        <w:t>(e)</w:t>
      </w:r>
      <w:r w:rsidRPr="006535DC">
        <w:rPr>
          <w:rFonts w:ascii="Times New Roman" w:hAnsi="Times New Roman" w:cs="Times New Roman"/>
          <w:sz w:val="28"/>
          <w:szCs w:val="28"/>
        </w:rPr>
        <w:tab/>
        <w:t>The changing style of supervision:</w:t>
      </w:r>
      <w:r w:rsidRPr="006535DC">
        <w:rPr>
          <w:rFonts w:ascii="Times New Roman" w:hAnsi="Times New Roman" w:cs="Times New Roman"/>
          <w:sz w:val="28"/>
          <w:szCs w:val="28"/>
        </w:rPr>
        <w:tab/>
        <w:t>The task of supervision is that of achieving an organization goal efficiently though the efforts of other.  This task remains the same in all circumstances but the means of achieving  it may not always be the same.  Since the style of supervision changes with the society, therefore, supervisory training should be undertaken to reflect the style of supervision inherent in a modern organization.  Expressing this view, (Eckstrad,1964) said that a supervisor’s task has always been to achieve goals efficiently through the efforts, styles of supervision change, and the supervision of old would be in appropriate today as a coach’ so, due to the changing  style of supervision should be trained to obtained new supervisory skills and knowledge in order not to become obsolete in the knowledge in and skill required in supervision .  the position and importance of an up dated supervision in an organization.</w:t>
      </w:r>
    </w:p>
    <w:p w:rsidR="00B92FAA" w:rsidRPr="006535DC" w:rsidRDefault="00B92FAA" w:rsidP="00B92FAA">
      <w:pPr>
        <w:pStyle w:val="BodyText"/>
        <w:numPr>
          <w:ilvl w:val="1"/>
          <w:numId w:val="22"/>
        </w:numPr>
        <w:spacing w:after="0" w:line="480" w:lineRule="auto"/>
        <w:jc w:val="both"/>
        <w:rPr>
          <w:rFonts w:ascii="Times New Roman" w:hAnsi="Times New Roman" w:cs="Times New Roman"/>
          <w:b/>
          <w:bCs/>
          <w:sz w:val="28"/>
          <w:szCs w:val="28"/>
        </w:rPr>
      </w:pPr>
      <w:r w:rsidRPr="006535DC">
        <w:rPr>
          <w:rFonts w:ascii="Times New Roman" w:hAnsi="Times New Roman" w:cs="Times New Roman"/>
          <w:b/>
          <w:bCs/>
          <w:sz w:val="28"/>
          <w:szCs w:val="28"/>
        </w:rPr>
        <w:t>Advantage of Training and Development</w:t>
      </w:r>
    </w:p>
    <w:p w:rsidR="00B92FAA" w:rsidRPr="006535DC" w:rsidRDefault="00B92FAA" w:rsidP="00B92FAA">
      <w:pPr>
        <w:pStyle w:val="BodyText"/>
        <w:spacing w:line="480" w:lineRule="auto"/>
        <w:jc w:val="both"/>
        <w:rPr>
          <w:rFonts w:ascii="Times New Roman" w:hAnsi="Times New Roman" w:cs="Times New Roman"/>
          <w:sz w:val="28"/>
          <w:szCs w:val="28"/>
        </w:rPr>
      </w:pPr>
      <w:r w:rsidRPr="006535DC">
        <w:rPr>
          <w:rFonts w:ascii="Times New Roman" w:hAnsi="Times New Roman" w:cs="Times New Roman"/>
          <w:sz w:val="28"/>
          <w:szCs w:val="28"/>
        </w:rPr>
        <w:t xml:space="preserve">One may ask what is the difference between the reason for training and advantages of training.  As a matter of fact, there is a relationship between the two.  However, </w:t>
      </w:r>
      <w:r w:rsidRPr="006535DC">
        <w:rPr>
          <w:rFonts w:ascii="Times New Roman" w:hAnsi="Times New Roman" w:cs="Times New Roman"/>
          <w:sz w:val="28"/>
          <w:szCs w:val="28"/>
        </w:rPr>
        <w:lastRenderedPageBreak/>
        <w:t>distinction could be made between them.  While the reasons for training sells to justify the need development at all, there will be advantages height the benefits that may be derived by the company and individual through training and development of employees.</w:t>
      </w:r>
    </w:p>
    <w:p w:rsidR="00B92FAA" w:rsidRPr="006535DC" w:rsidRDefault="00B92FAA" w:rsidP="00B92FAA">
      <w:pPr>
        <w:pStyle w:val="BodyText"/>
        <w:spacing w:line="480" w:lineRule="auto"/>
        <w:jc w:val="both"/>
        <w:rPr>
          <w:rFonts w:ascii="Times New Roman" w:hAnsi="Times New Roman" w:cs="Times New Roman"/>
          <w:sz w:val="28"/>
          <w:szCs w:val="28"/>
        </w:rPr>
      </w:pPr>
      <w:r w:rsidRPr="006535DC">
        <w:rPr>
          <w:rFonts w:ascii="Times New Roman" w:hAnsi="Times New Roman" w:cs="Times New Roman"/>
          <w:sz w:val="28"/>
          <w:szCs w:val="28"/>
        </w:rPr>
        <w:t>The following are some of the advantages:</w:t>
      </w:r>
    </w:p>
    <w:p w:rsidR="00B92FAA" w:rsidRPr="006535DC" w:rsidRDefault="00B92FAA" w:rsidP="00B92FAA">
      <w:pPr>
        <w:pStyle w:val="BodyText"/>
        <w:spacing w:line="480" w:lineRule="auto"/>
        <w:ind w:left="720" w:hanging="720"/>
        <w:jc w:val="both"/>
        <w:rPr>
          <w:rFonts w:ascii="Times New Roman" w:hAnsi="Times New Roman" w:cs="Times New Roman"/>
          <w:sz w:val="28"/>
          <w:szCs w:val="28"/>
        </w:rPr>
      </w:pPr>
      <w:r w:rsidRPr="006535DC">
        <w:rPr>
          <w:rFonts w:ascii="Times New Roman" w:hAnsi="Times New Roman" w:cs="Times New Roman"/>
          <w:sz w:val="28"/>
          <w:szCs w:val="28"/>
        </w:rPr>
        <w:t>a.</w:t>
      </w:r>
      <w:r w:rsidRPr="006535DC">
        <w:rPr>
          <w:rFonts w:ascii="Times New Roman" w:hAnsi="Times New Roman" w:cs="Times New Roman"/>
          <w:sz w:val="28"/>
          <w:szCs w:val="28"/>
        </w:rPr>
        <w:tab/>
        <w:t>Reduction in learning required to reach acceptable performance:</w:t>
      </w:r>
      <w:r w:rsidRPr="006535DC">
        <w:rPr>
          <w:rFonts w:ascii="Times New Roman" w:hAnsi="Times New Roman" w:cs="Times New Roman"/>
          <w:sz w:val="28"/>
          <w:szCs w:val="28"/>
        </w:rPr>
        <w:tab/>
        <w:t>By having qualified instructors and carefully controlled learning situation management in countless cases has been able to obtain, shortened learning periods and higher productivity from new employees. Therefore, a well planned and systematic training and development programme will help employees learn procedures of performing their function at a faster rate.</w:t>
      </w:r>
    </w:p>
    <w:p w:rsidR="00B92FAA" w:rsidRPr="006535DC" w:rsidRDefault="00B92FAA" w:rsidP="00B92FAA">
      <w:pPr>
        <w:pStyle w:val="BodyText"/>
        <w:spacing w:line="480" w:lineRule="auto"/>
        <w:ind w:left="720" w:hanging="720"/>
        <w:jc w:val="both"/>
        <w:rPr>
          <w:rFonts w:ascii="Times New Roman" w:hAnsi="Times New Roman" w:cs="Times New Roman"/>
          <w:sz w:val="28"/>
          <w:szCs w:val="28"/>
        </w:rPr>
      </w:pPr>
      <w:r w:rsidRPr="006535DC">
        <w:rPr>
          <w:rFonts w:ascii="Times New Roman" w:hAnsi="Times New Roman" w:cs="Times New Roman"/>
          <w:sz w:val="28"/>
          <w:szCs w:val="28"/>
        </w:rPr>
        <w:t>b.</w:t>
      </w:r>
      <w:r w:rsidRPr="006535DC">
        <w:rPr>
          <w:rFonts w:ascii="Times New Roman" w:hAnsi="Times New Roman" w:cs="Times New Roman"/>
          <w:sz w:val="28"/>
          <w:szCs w:val="28"/>
        </w:rPr>
        <w:tab/>
        <w:t>Reduction in wastages in production wastages in time and materials is often as a result of inadequate knowledge of the job wastages may occur as a result of machines break down, work stoppages, faulty forecasts etc but may be reduced through training and development.  Breakdown or work stoppages reduces the chances of meeting production target and may be caused by employees not being technically qualified to operate the machines.</w:t>
      </w:r>
    </w:p>
    <w:p w:rsidR="00B92FAA" w:rsidRPr="006535DC" w:rsidRDefault="00B92FAA" w:rsidP="00B92FAA">
      <w:pPr>
        <w:pStyle w:val="BodyText"/>
        <w:spacing w:line="480" w:lineRule="auto"/>
        <w:ind w:left="720" w:hanging="720"/>
        <w:jc w:val="both"/>
        <w:rPr>
          <w:rFonts w:ascii="Times New Roman" w:hAnsi="Times New Roman" w:cs="Times New Roman"/>
          <w:sz w:val="28"/>
          <w:szCs w:val="28"/>
        </w:rPr>
      </w:pPr>
      <w:r w:rsidRPr="006535DC">
        <w:rPr>
          <w:rFonts w:ascii="Times New Roman" w:hAnsi="Times New Roman" w:cs="Times New Roman"/>
          <w:sz w:val="28"/>
          <w:szCs w:val="28"/>
        </w:rPr>
        <w:lastRenderedPageBreak/>
        <w:t>c.</w:t>
      </w:r>
      <w:r w:rsidRPr="006535DC">
        <w:rPr>
          <w:rFonts w:ascii="Times New Roman" w:hAnsi="Times New Roman" w:cs="Times New Roman"/>
          <w:sz w:val="28"/>
          <w:szCs w:val="28"/>
        </w:rPr>
        <w:tab/>
        <w:t>Training increase moral (motivation):</w:t>
      </w:r>
      <w:r w:rsidRPr="006535DC">
        <w:rPr>
          <w:rFonts w:ascii="Times New Roman" w:hAnsi="Times New Roman" w:cs="Times New Roman"/>
          <w:sz w:val="28"/>
          <w:szCs w:val="28"/>
        </w:rPr>
        <w:tab/>
        <w:t>A well planned training and development programme improve the moral of the work forces.  In expressing their views on the above factors, (Elto, 1933) said that “dissatisfaction, complaints absenteeism and labour turn over can be greatly reduced when employees are the so well trained that they can experience the direct satisfactions associated with a sense of achievement and the knowledge that they are development their inherent capabilities at work.  This is also goes to explain that the organization benefit largely from employees motivation in terms of increased productivity, reduced industrial actions and proper commitment towards the success of the organization.</w:t>
      </w:r>
    </w:p>
    <w:p w:rsidR="00B92FAA" w:rsidRPr="006535DC" w:rsidRDefault="00B92FAA" w:rsidP="00B92FAA">
      <w:pPr>
        <w:pStyle w:val="BodyText"/>
        <w:spacing w:line="480" w:lineRule="auto"/>
        <w:ind w:left="720" w:hanging="720"/>
        <w:jc w:val="both"/>
        <w:rPr>
          <w:rFonts w:ascii="Times New Roman" w:hAnsi="Times New Roman" w:cs="Times New Roman"/>
          <w:sz w:val="28"/>
          <w:szCs w:val="28"/>
        </w:rPr>
      </w:pPr>
      <w:r w:rsidRPr="006535DC">
        <w:rPr>
          <w:rFonts w:ascii="Times New Roman" w:hAnsi="Times New Roman" w:cs="Times New Roman"/>
          <w:sz w:val="28"/>
          <w:szCs w:val="28"/>
        </w:rPr>
        <w:t>d.</w:t>
      </w:r>
      <w:r w:rsidRPr="006535DC">
        <w:rPr>
          <w:rFonts w:ascii="Times New Roman" w:hAnsi="Times New Roman" w:cs="Times New Roman"/>
          <w:sz w:val="28"/>
          <w:szCs w:val="28"/>
        </w:rPr>
        <w:tab/>
        <w:t>Training heads to changed attitude and behaviour Training and development leads to more attitudes towards the performance of job and the attainment of organizational goals.  The organization may although training on position behavioural pattern influence the behviour therefore, the common objective of employee training development programme is the molding of employee training and development programe is the molding of employee attitudes to achieve support for organizational activities and to obtain better co-operation and loyalty.</w:t>
      </w:r>
    </w:p>
    <w:p w:rsidR="00B92FAA" w:rsidRPr="006535DC" w:rsidRDefault="00B92FAA" w:rsidP="00B92FAA">
      <w:pPr>
        <w:pStyle w:val="BodyText"/>
        <w:spacing w:line="480" w:lineRule="auto"/>
        <w:ind w:left="720" w:hanging="720"/>
        <w:jc w:val="both"/>
        <w:rPr>
          <w:rFonts w:ascii="Times New Roman" w:hAnsi="Times New Roman" w:cs="Times New Roman"/>
          <w:sz w:val="28"/>
          <w:szCs w:val="28"/>
        </w:rPr>
      </w:pPr>
      <w:r w:rsidRPr="006535DC">
        <w:rPr>
          <w:rFonts w:ascii="Times New Roman" w:hAnsi="Times New Roman" w:cs="Times New Roman"/>
          <w:sz w:val="28"/>
          <w:szCs w:val="28"/>
        </w:rPr>
        <w:t>e.</w:t>
      </w:r>
      <w:r w:rsidRPr="006535DC">
        <w:rPr>
          <w:rFonts w:ascii="Times New Roman" w:hAnsi="Times New Roman" w:cs="Times New Roman"/>
          <w:sz w:val="28"/>
          <w:szCs w:val="28"/>
        </w:rPr>
        <w:tab/>
        <w:t>Improves returns earned by organization:</w:t>
      </w:r>
      <w:r w:rsidRPr="006535DC">
        <w:rPr>
          <w:rFonts w:ascii="Times New Roman" w:hAnsi="Times New Roman" w:cs="Times New Roman"/>
          <w:sz w:val="28"/>
          <w:szCs w:val="28"/>
        </w:rPr>
        <w:tab/>
        <w:t xml:space="preserve">Training and development leads to improved profitability and (or more positive attitudes towards profit </w:t>
      </w:r>
      <w:r w:rsidRPr="006535DC">
        <w:rPr>
          <w:rFonts w:ascii="Times New Roman" w:hAnsi="Times New Roman" w:cs="Times New Roman"/>
          <w:sz w:val="28"/>
          <w:szCs w:val="28"/>
        </w:rPr>
        <w:lastRenderedPageBreak/>
        <w:t>orientation.  Some people are consume a lot of time and money leading to increase costs that are reverted to prices of outputs. Nevertheless, this may occur in the short-run in the long-run training and development increases efficiency and there by reduced cost.  Therefore, it cost could be reduced, them prices would go down and profit will be mercerized</w:t>
      </w:r>
    </w:p>
    <w:p w:rsidR="00B92FAA" w:rsidRPr="006535DC" w:rsidRDefault="00B92FAA" w:rsidP="00B92FAA">
      <w:pPr>
        <w:pStyle w:val="BodyText"/>
        <w:spacing w:line="480" w:lineRule="auto"/>
        <w:ind w:left="720" w:hanging="720"/>
        <w:jc w:val="both"/>
        <w:rPr>
          <w:rFonts w:ascii="Times New Roman" w:hAnsi="Times New Roman" w:cs="Times New Roman"/>
          <w:sz w:val="28"/>
          <w:szCs w:val="28"/>
        </w:rPr>
      </w:pPr>
      <w:r w:rsidRPr="006535DC">
        <w:rPr>
          <w:rFonts w:ascii="Times New Roman" w:hAnsi="Times New Roman" w:cs="Times New Roman"/>
          <w:sz w:val="28"/>
          <w:szCs w:val="28"/>
        </w:rPr>
        <w:t>f.</w:t>
      </w:r>
      <w:r w:rsidRPr="006535DC">
        <w:rPr>
          <w:rFonts w:ascii="Times New Roman" w:hAnsi="Times New Roman" w:cs="Times New Roman"/>
          <w:sz w:val="28"/>
          <w:szCs w:val="28"/>
        </w:rPr>
        <w:tab/>
        <w:t>Aids in solving operational problem:</w:t>
      </w:r>
      <w:r w:rsidRPr="006535DC">
        <w:rPr>
          <w:rFonts w:ascii="Times New Roman" w:hAnsi="Times New Roman" w:cs="Times New Roman"/>
          <w:sz w:val="28"/>
          <w:szCs w:val="28"/>
        </w:rPr>
        <w:tab/>
        <w:t>Training of both supervisor and operations can help reduce labour turnover supervision is often a source of employee dissatisfaction and generalizes.  Therefore supervisory training in such areas as labour relationship, leadership human relation and administration may improve supervisor sun-ordinate relationship.</w:t>
      </w:r>
    </w:p>
    <w:p w:rsidR="00B92FAA" w:rsidRPr="006535DC" w:rsidRDefault="00B92FAA" w:rsidP="00B92FAA">
      <w:pPr>
        <w:pStyle w:val="BodyText"/>
        <w:numPr>
          <w:ilvl w:val="1"/>
          <w:numId w:val="22"/>
        </w:numPr>
        <w:spacing w:after="0" w:line="480" w:lineRule="auto"/>
        <w:jc w:val="both"/>
        <w:rPr>
          <w:rFonts w:ascii="Times New Roman" w:hAnsi="Times New Roman" w:cs="Times New Roman"/>
          <w:b/>
          <w:bCs/>
          <w:sz w:val="28"/>
          <w:szCs w:val="28"/>
        </w:rPr>
      </w:pPr>
      <w:r w:rsidRPr="006535DC">
        <w:rPr>
          <w:rFonts w:ascii="Times New Roman" w:hAnsi="Times New Roman" w:cs="Times New Roman"/>
          <w:b/>
          <w:bCs/>
          <w:sz w:val="28"/>
          <w:szCs w:val="28"/>
        </w:rPr>
        <w:t>Type of Training and Development</w:t>
      </w:r>
    </w:p>
    <w:p w:rsidR="00B92FAA" w:rsidRPr="006535DC" w:rsidRDefault="00B92FAA" w:rsidP="00B92FAA">
      <w:pPr>
        <w:pStyle w:val="BodyText"/>
        <w:spacing w:line="480" w:lineRule="auto"/>
        <w:jc w:val="both"/>
        <w:rPr>
          <w:rFonts w:ascii="Times New Roman" w:hAnsi="Times New Roman" w:cs="Times New Roman"/>
          <w:sz w:val="28"/>
          <w:szCs w:val="28"/>
        </w:rPr>
      </w:pPr>
      <w:r w:rsidRPr="006535DC">
        <w:rPr>
          <w:rFonts w:ascii="Times New Roman" w:hAnsi="Times New Roman" w:cs="Times New Roman"/>
          <w:sz w:val="28"/>
          <w:szCs w:val="28"/>
        </w:rPr>
        <w:t>There are various training and development techniques being practiced by organization the choice of training and development methods very among organization.  Each organization select their technique based an goals of the organization. However, the industry in which a firm operates play a vital role in deciding the kind of method to implement.</w:t>
      </w:r>
    </w:p>
    <w:p w:rsidR="00B92FAA" w:rsidRPr="006535DC" w:rsidRDefault="00B92FAA" w:rsidP="00B92FAA">
      <w:pPr>
        <w:pStyle w:val="BodyText"/>
        <w:spacing w:line="480" w:lineRule="auto"/>
        <w:jc w:val="both"/>
        <w:rPr>
          <w:rFonts w:ascii="Times New Roman" w:hAnsi="Times New Roman" w:cs="Times New Roman"/>
          <w:sz w:val="28"/>
          <w:szCs w:val="28"/>
        </w:rPr>
      </w:pPr>
      <w:r w:rsidRPr="006535DC">
        <w:rPr>
          <w:rFonts w:ascii="Times New Roman" w:hAnsi="Times New Roman" w:cs="Times New Roman"/>
          <w:sz w:val="28"/>
          <w:szCs w:val="28"/>
        </w:rPr>
        <w:t>According to (Flippo, 1980) in selecting a particular technique to use in training and development there are several tradeoffs, that is no techniques is always best of the method depends upon.</w:t>
      </w:r>
    </w:p>
    <w:p w:rsidR="00B92FAA" w:rsidRPr="006535DC" w:rsidRDefault="00B92FAA" w:rsidP="00B92FAA">
      <w:pPr>
        <w:pStyle w:val="BodyText"/>
        <w:spacing w:line="480" w:lineRule="auto"/>
        <w:jc w:val="both"/>
        <w:rPr>
          <w:rFonts w:ascii="Times New Roman" w:hAnsi="Times New Roman" w:cs="Times New Roman"/>
          <w:sz w:val="28"/>
          <w:szCs w:val="28"/>
        </w:rPr>
      </w:pPr>
      <w:r w:rsidRPr="006535DC">
        <w:rPr>
          <w:rFonts w:ascii="Times New Roman" w:hAnsi="Times New Roman" w:cs="Times New Roman"/>
          <w:sz w:val="28"/>
          <w:szCs w:val="28"/>
        </w:rPr>
        <w:lastRenderedPageBreak/>
        <w:t>-</w:t>
      </w:r>
      <w:r w:rsidRPr="006535DC">
        <w:rPr>
          <w:rFonts w:ascii="Times New Roman" w:hAnsi="Times New Roman" w:cs="Times New Roman"/>
          <w:sz w:val="28"/>
          <w:szCs w:val="28"/>
        </w:rPr>
        <w:tab/>
        <w:t xml:space="preserve">Cost effectiveness </w:t>
      </w:r>
    </w:p>
    <w:p w:rsidR="00B92FAA" w:rsidRPr="006535DC" w:rsidRDefault="00B92FAA" w:rsidP="00B92FAA">
      <w:pPr>
        <w:pStyle w:val="BodyText"/>
        <w:spacing w:line="480" w:lineRule="auto"/>
        <w:jc w:val="both"/>
        <w:rPr>
          <w:rFonts w:ascii="Times New Roman" w:hAnsi="Times New Roman" w:cs="Times New Roman"/>
          <w:sz w:val="28"/>
          <w:szCs w:val="28"/>
        </w:rPr>
      </w:pPr>
      <w:r w:rsidRPr="006535DC">
        <w:rPr>
          <w:rFonts w:ascii="Times New Roman" w:hAnsi="Times New Roman" w:cs="Times New Roman"/>
          <w:sz w:val="28"/>
          <w:szCs w:val="28"/>
        </w:rPr>
        <w:t>-</w:t>
      </w:r>
      <w:r w:rsidRPr="006535DC">
        <w:rPr>
          <w:rFonts w:ascii="Times New Roman" w:hAnsi="Times New Roman" w:cs="Times New Roman"/>
          <w:sz w:val="28"/>
          <w:szCs w:val="28"/>
        </w:rPr>
        <w:tab/>
        <w:t>Desired programme content</w:t>
      </w:r>
    </w:p>
    <w:p w:rsidR="00B92FAA" w:rsidRPr="006535DC" w:rsidRDefault="00B92FAA" w:rsidP="00B92FAA">
      <w:pPr>
        <w:pStyle w:val="BodyText"/>
        <w:spacing w:line="480" w:lineRule="auto"/>
        <w:jc w:val="both"/>
        <w:rPr>
          <w:rFonts w:ascii="Times New Roman" w:hAnsi="Times New Roman" w:cs="Times New Roman"/>
          <w:sz w:val="28"/>
          <w:szCs w:val="28"/>
        </w:rPr>
      </w:pPr>
      <w:r w:rsidRPr="006535DC">
        <w:rPr>
          <w:rFonts w:ascii="Times New Roman" w:hAnsi="Times New Roman" w:cs="Times New Roman"/>
          <w:sz w:val="28"/>
          <w:szCs w:val="28"/>
        </w:rPr>
        <w:t>-</w:t>
      </w:r>
      <w:r w:rsidRPr="006535DC">
        <w:rPr>
          <w:rFonts w:ascii="Times New Roman" w:hAnsi="Times New Roman" w:cs="Times New Roman"/>
          <w:sz w:val="28"/>
          <w:szCs w:val="28"/>
        </w:rPr>
        <w:tab/>
        <w:t>Appropriateness of the facilities</w:t>
      </w:r>
    </w:p>
    <w:p w:rsidR="00B92FAA" w:rsidRPr="006535DC" w:rsidRDefault="00B92FAA" w:rsidP="00B92FAA">
      <w:pPr>
        <w:pStyle w:val="BodyText"/>
        <w:spacing w:line="480" w:lineRule="auto"/>
        <w:jc w:val="both"/>
        <w:rPr>
          <w:rFonts w:ascii="Times New Roman" w:hAnsi="Times New Roman" w:cs="Times New Roman"/>
          <w:sz w:val="28"/>
          <w:szCs w:val="28"/>
        </w:rPr>
      </w:pPr>
      <w:r w:rsidRPr="006535DC">
        <w:rPr>
          <w:rFonts w:ascii="Times New Roman" w:hAnsi="Times New Roman" w:cs="Times New Roman"/>
          <w:sz w:val="28"/>
          <w:szCs w:val="28"/>
        </w:rPr>
        <w:t>-</w:t>
      </w:r>
      <w:r w:rsidRPr="006535DC">
        <w:rPr>
          <w:rFonts w:ascii="Times New Roman" w:hAnsi="Times New Roman" w:cs="Times New Roman"/>
          <w:sz w:val="28"/>
          <w:szCs w:val="28"/>
        </w:rPr>
        <w:tab/>
        <w:t>Trainee preferences and capabilities</w:t>
      </w:r>
    </w:p>
    <w:p w:rsidR="00B92FAA" w:rsidRPr="006535DC" w:rsidRDefault="00B92FAA" w:rsidP="00B92FAA">
      <w:pPr>
        <w:pStyle w:val="BodyText"/>
        <w:spacing w:line="480" w:lineRule="auto"/>
        <w:jc w:val="both"/>
        <w:rPr>
          <w:rFonts w:ascii="Times New Roman" w:hAnsi="Times New Roman" w:cs="Times New Roman"/>
          <w:sz w:val="28"/>
          <w:szCs w:val="28"/>
        </w:rPr>
      </w:pPr>
      <w:r w:rsidRPr="006535DC">
        <w:rPr>
          <w:rFonts w:ascii="Times New Roman" w:hAnsi="Times New Roman" w:cs="Times New Roman"/>
          <w:sz w:val="28"/>
          <w:szCs w:val="28"/>
        </w:rPr>
        <w:t>-</w:t>
      </w:r>
      <w:r w:rsidRPr="006535DC">
        <w:rPr>
          <w:rFonts w:ascii="Times New Roman" w:hAnsi="Times New Roman" w:cs="Times New Roman"/>
          <w:sz w:val="28"/>
          <w:szCs w:val="28"/>
        </w:rPr>
        <w:tab/>
        <w:t>learning principle</w:t>
      </w:r>
    </w:p>
    <w:p w:rsidR="00B92FAA" w:rsidRPr="006535DC" w:rsidRDefault="00B92FAA" w:rsidP="00B92FAA">
      <w:pPr>
        <w:pStyle w:val="BodyText"/>
        <w:spacing w:line="480" w:lineRule="auto"/>
        <w:jc w:val="both"/>
        <w:rPr>
          <w:rFonts w:ascii="Times New Roman" w:hAnsi="Times New Roman" w:cs="Times New Roman"/>
          <w:sz w:val="28"/>
          <w:szCs w:val="28"/>
        </w:rPr>
      </w:pPr>
      <w:r w:rsidRPr="006535DC">
        <w:rPr>
          <w:rFonts w:ascii="Times New Roman" w:hAnsi="Times New Roman" w:cs="Times New Roman"/>
          <w:sz w:val="28"/>
          <w:szCs w:val="28"/>
        </w:rPr>
        <w:t>This gives an overview of factors that deserves due considerations before a training or development method is adopted.  Certain texts classify management training or development supervisory training, attitude formation off- the job training, on the job training etc, a type of training and development but for the purpose of this work.</w:t>
      </w:r>
    </w:p>
    <w:p w:rsidR="00B92FAA" w:rsidRPr="006535DC" w:rsidRDefault="00B92FAA" w:rsidP="00B92FAA">
      <w:pPr>
        <w:pStyle w:val="BodyText"/>
        <w:spacing w:line="480" w:lineRule="auto"/>
        <w:jc w:val="both"/>
        <w:rPr>
          <w:rFonts w:ascii="Times New Roman" w:hAnsi="Times New Roman" w:cs="Times New Roman"/>
          <w:sz w:val="28"/>
          <w:szCs w:val="28"/>
        </w:rPr>
      </w:pPr>
      <w:r w:rsidRPr="006535DC">
        <w:rPr>
          <w:rFonts w:ascii="Times New Roman" w:hAnsi="Times New Roman" w:cs="Times New Roman"/>
          <w:sz w:val="28"/>
          <w:szCs w:val="28"/>
        </w:rPr>
        <w:t>(a)</w:t>
      </w:r>
      <w:r w:rsidRPr="006535DC">
        <w:rPr>
          <w:rFonts w:ascii="Times New Roman" w:hAnsi="Times New Roman" w:cs="Times New Roman"/>
          <w:sz w:val="28"/>
          <w:szCs w:val="28"/>
        </w:rPr>
        <w:tab/>
        <w:t>On the job and</w:t>
      </w:r>
    </w:p>
    <w:p w:rsidR="00B92FAA" w:rsidRPr="006535DC" w:rsidRDefault="00B92FAA" w:rsidP="00B92FAA">
      <w:pPr>
        <w:pStyle w:val="BodyText"/>
        <w:spacing w:line="480" w:lineRule="auto"/>
        <w:jc w:val="both"/>
        <w:rPr>
          <w:rFonts w:ascii="Times New Roman" w:hAnsi="Times New Roman" w:cs="Times New Roman"/>
          <w:sz w:val="28"/>
          <w:szCs w:val="28"/>
        </w:rPr>
      </w:pPr>
      <w:r w:rsidRPr="006535DC">
        <w:rPr>
          <w:rFonts w:ascii="Times New Roman" w:hAnsi="Times New Roman" w:cs="Times New Roman"/>
          <w:sz w:val="28"/>
          <w:szCs w:val="28"/>
        </w:rPr>
        <w:t>(b)</w:t>
      </w:r>
      <w:r w:rsidRPr="006535DC">
        <w:rPr>
          <w:rFonts w:ascii="Times New Roman" w:hAnsi="Times New Roman" w:cs="Times New Roman"/>
          <w:sz w:val="28"/>
          <w:szCs w:val="28"/>
        </w:rPr>
        <w:tab/>
        <w:t>Off the job training.</w:t>
      </w:r>
    </w:p>
    <w:p w:rsidR="00B92FAA" w:rsidRPr="006535DC" w:rsidRDefault="00B92FAA" w:rsidP="00B92FAA">
      <w:pPr>
        <w:pStyle w:val="BodyText"/>
        <w:spacing w:line="480" w:lineRule="auto"/>
        <w:jc w:val="both"/>
        <w:rPr>
          <w:rFonts w:ascii="Times New Roman" w:hAnsi="Times New Roman" w:cs="Times New Roman"/>
          <w:sz w:val="28"/>
          <w:szCs w:val="28"/>
        </w:rPr>
      </w:pPr>
      <w:r w:rsidRPr="006535DC">
        <w:rPr>
          <w:rFonts w:ascii="Times New Roman" w:hAnsi="Times New Roman" w:cs="Times New Roman"/>
          <w:sz w:val="28"/>
          <w:szCs w:val="28"/>
        </w:rPr>
        <w:t>This is because whether for management supervisory or operative, training must be done either on the job or off the job.</w:t>
      </w:r>
    </w:p>
    <w:p w:rsidR="00B92FAA" w:rsidRPr="006535DC" w:rsidRDefault="00B92FAA" w:rsidP="00B92FAA">
      <w:pPr>
        <w:pStyle w:val="BodyText"/>
        <w:spacing w:line="480" w:lineRule="auto"/>
        <w:jc w:val="both"/>
        <w:rPr>
          <w:rFonts w:ascii="Times New Roman" w:hAnsi="Times New Roman" w:cs="Times New Roman"/>
          <w:sz w:val="28"/>
          <w:szCs w:val="28"/>
        </w:rPr>
      </w:pPr>
      <w:r w:rsidRPr="006535DC">
        <w:rPr>
          <w:rFonts w:ascii="Times New Roman" w:hAnsi="Times New Roman" w:cs="Times New Roman"/>
          <w:sz w:val="28"/>
          <w:szCs w:val="28"/>
        </w:rPr>
        <w:t>On the job training this method of training is one of the most widely used especially for operative training, it is system of coaching the employees through guidance, direction and control in the work place.</w:t>
      </w:r>
    </w:p>
    <w:p w:rsidR="00B92FAA" w:rsidRPr="006535DC" w:rsidRDefault="00B92FAA" w:rsidP="00B92FAA">
      <w:pPr>
        <w:pStyle w:val="BodyText"/>
        <w:spacing w:line="480" w:lineRule="auto"/>
        <w:ind w:firstLine="720"/>
        <w:jc w:val="both"/>
        <w:rPr>
          <w:rFonts w:ascii="Times New Roman" w:hAnsi="Times New Roman" w:cs="Times New Roman"/>
          <w:sz w:val="28"/>
          <w:szCs w:val="28"/>
        </w:rPr>
      </w:pPr>
      <w:r w:rsidRPr="006535DC">
        <w:rPr>
          <w:rFonts w:ascii="Times New Roman" w:hAnsi="Times New Roman" w:cs="Times New Roman"/>
          <w:sz w:val="28"/>
          <w:szCs w:val="28"/>
        </w:rPr>
        <w:lastRenderedPageBreak/>
        <w:t>It has been defined by Ikeagwu (1998) as “guidance gives by a senior employee on the trainee’s manager that involves showing the trainee how the job is preformed and supervising him or her performing it” it is mainly applied when training new employee’s (unskilled and semi-skilled) in process as such as operating of machines</w:t>
      </w:r>
    </w:p>
    <w:p w:rsidR="00B92FAA" w:rsidRPr="006535DC" w:rsidRDefault="00B92FAA" w:rsidP="00B92FAA">
      <w:pPr>
        <w:pStyle w:val="BodyText"/>
        <w:spacing w:line="480" w:lineRule="auto"/>
        <w:jc w:val="both"/>
        <w:rPr>
          <w:rFonts w:ascii="Times New Roman" w:hAnsi="Times New Roman" w:cs="Times New Roman"/>
          <w:b/>
          <w:sz w:val="28"/>
          <w:szCs w:val="28"/>
        </w:rPr>
      </w:pPr>
      <w:r w:rsidRPr="006535DC">
        <w:rPr>
          <w:rFonts w:ascii="Times New Roman" w:hAnsi="Times New Roman" w:cs="Times New Roman"/>
          <w:b/>
          <w:sz w:val="28"/>
          <w:szCs w:val="28"/>
        </w:rPr>
        <w:t>Method of on the Job Training</w:t>
      </w:r>
    </w:p>
    <w:p w:rsidR="00B92FAA" w:rsidRPr="006535DC" w:rsidRDefault="00B92FAA" w:rsidP="00B92FAA">
      <w:pPr>
        <w:pStyle w:val="BodyText"/>
        <w:spacing w:line="480" w:lineRule="auto"/>
        <w:jc w:val="both"/>
        <w:rPr>
          <w:rFonts w:ascii="Times New Roman" w:hAnsi="Times New Roman" w:cs="Times New Roman"/>
          <w:sz w:val="28"/>
          <w:szCs w:val="28"/>
        </w:rPr>
      </w:pPr>
      <w:r w:rsidRPr="006535DC">
        <w:rPr>
          <w:rFonts w:ascii="Times New Roman" w:hAnsi="Times New Roman" w:cs="Times New Roman"/>
          <w:sz w:val="28"/>
          <w:szCs w:val="28"/>
        </w:rPr>
        <w:t>(a)</w:t>
      </w:r>
      <w:r w:rsidRPr="006535DC">
        <w:rPr>
          <w:rFonts w:ascii="Times New Roman" w:hAnsi="Times New Roman" w:cs="Times New Roman"/>
          <w:sz w:val="28"/>
          <w:szCs w:val="28"/>
        </w:rPr>
        <w:tab/>
        <w:t>Job instruction training</w:t>
      </w:r>
    </w:p>
    <w:p w:rsidR="00B92FAA" w:rsidRPr="006535DC" w:rsidRDefault="00B92FAA" w:rsidP="00B92FAA">
      <w:pPr>
        <w:pStyle w:val="BodyText"/>
        <w:spacing w:line="480" w:lineRule="auto"/>
        <w:jc w:val="both"/>
        <w:rPr>
          <w:rFonts w:ascii="Times New Roman" w:hAnsi="Times New Roman" w:cs="Times New Roman"/>
          <w:sz w:val="28"/>
          <w:szCs w:val="28"/>
        </w:rPr>
      </w:pPr>
      <w:r w:rsidRPr="006535DC">
        <w:rPr>
          <w:rFonts w:ascii="Times New Roman" w:hAnsi="Times New Roman" w:cs="Times New Roman"/>
          <w:sz w:val="28"/>
          <w:szCs w:val="28"/>
        </w:rPr>
        <w:t>(b)</w:t>
      </w:r>
      <w:r w:rsidRPr="006535DC">
        <w:rPr>
          <w:rFonts w:ascii="Times New Roman" w:hAnsi="Times New Roman" w:cs="Times New Roman"/>
          <w:sz w:val="28"/>
          <w:szCs w:val="28"/>
        </w:rPr>
        <w:tab/>
        <w:t>Apprenticeship programme</w:t>
      </w:r>
    </w:p>
    <w:p w:rsidR="00B92FAA" w:rsidRPr="006535DC" w:rsidRDefault="00B92FAA" w:rsidP="00B92FAA">
      <w:pPr>
        <w:pStyle w:val="BodyText"/>
        <w:spacing w:line="480" w:lineRule="auto"/>
        <w:jc w:val="both"/>
        <w:rPr>
          <w:rFonts w:ascii="Times New Roman" w:hAnsi="Times New Roman" w:cs="Times New Roman"/>
          <w:sz w:val="28"/>
          <w:szCs w:val="28"/>
        </w:rPr>
      </w:pPr>
      <w:r w:rsidRPr="006535DC">
        <w:rPr>
          <w:rFonts w:ascii="Times New Roman" w:hAnsi="Times New Roman" w:cs="Times New Roman"/>
          <w:sz w:val="28"/>
          <w:szCs w:val="28"/>
        </w:rPr>
        <w:t>(c)</w:t>
      </w:r>
      <w:r w:rsidRPr="006535DC">
        <w:rPr>
          <w:rFonts w:ascii="Times New Roman" w:hAnsi="Times New Roman" w:cs="Times New Roman"/>
          <w:sz w:val="28"/>
          <w:szCs w:val="28"/>
        </w:rPr>
        <w:tab/>
        <w:t>Coaching</w:t>
      </w:r>
    </w:p>
    <w:p w:rsidR="00B92FAA" w:rsidRPr="006535DC" w:rsidRDefault="00B92FAA" w:rsidP="00B92FAA">
      <w:pPr>
        <w:pStyle w:val="BodyText"/>
        <w:spacing w:line="480" w:lineRule="auto"/>
        <w:jc w:val="both"/>
        <w:rPr>
          <w:rFonts w:ascii="Times New Roman" w:hAnsi="Times New Roman" w:cs="Times New Roman"/>
          <w:sz w:val="28"/>
          <w:szCs w:val="28"/>
        </w:rPr>
      </w:pPr>
      <w:r w:rsidRPr="006535DC">
        <w:rPr>
          <w:rFonts w:ascii="Times New Roman" w:hAnsi="Times New Roman" w:cs="Times New Roman"/>
          <w:sz w:val="28"/>
          <w:szCs w:val="28"/>
        </w:rPr>
        <w:t>(d)</w:t>
      </w:r>
      <w:r w:rsidRPr="006535DC">
        <w:rPr>
          <w:rFonts w:ascii="Times New Roman" w:hAnsi="Times New Roman" w:cs="Times New Roman"/>
          <w:sz w:val="28"/>
          <w:szCs w:val="28"/>
        </w:rPr>
        <w:tab/>
        <w:t>Sensitivity training</w:t>
      </w:r>
    </w:p>
    <w:p w:rsidR="00B92FAA" w:rsidRPr="006535DC" w:rsidRDefault="00B92FAA" w:rsidP="00B92FAA">
      <w:pPr>
        <w:pStyle w:val="BodyText"/>
        <w:spacing w:line="480" w:lineRule="auto"/>
        <w:ind w:left="720" w:hanging="720"/>
        <w:jc w:val="both"/>
        <w:rPr>
          <w:rFonts w:ascii="Times New Roman" w:hAnsi="Times New Roman" w:cs="Times New Roman"/>
          <w:sz w:val="28"/>
          <w:szCs w:val="28"/>
        </w:rPr>
      </w:pPr>
      <w:r w:rsidRPr="006535DC">
        <w:rPr>
          <w:rFonts w:ascii="Times New Roman" w:hAnsi="Times New Roman" w:cs="Times New Roman"/>
          <w:b/>
          <w:sz w:val="28"/>
          <w:szCs w:val="28"/>
        </w:rPr>
        <w:t>(a)</w:t>
      </w:r>
      <w:r w:rsidRPr="006535DC">
        <w:rPr>
          <w:rFonts w:ascii="Times New Roman" w:hAnsi="Times New Roman" w:cs="Times New Roman"/>
          <w:b/>
          <w:sz w:val="28"/>
          <w:szCs w:val="28"/>
        </w:rPr>
        <w:tab/>
        <w:t>Job instruction training:</w:t>
      </w:r>
      <w:r w:rsidRPr="006535DC">
        <w:rPr>
          <w:rFonts w:ascii="Times New Roman" w:hAnsi="Times New Roman" w:cs="Times New Roman"/>
          <w:sz w:val="28"/>
          <w:szCs w:val="28"/>
        </w:rPr>
        <w:tab/>
        <w:t>This is received directly on the job and is and primarily to teach workers how to do their present job.  A trainer, supervisor, or co-workers serves as the instructor.  First the trainee receives on version of the purpose and its desired out comes, which emphasized the relevance of training.  The trainer demonstrate the job to provide the employee with a model to copy</w:t>
      </w:r>
    </w:p>
    <w:p w:rsidR="00B92FAA" w:rsidRPr="006535DC" w:rsidRDefault="00B92FAA" w:rsidP="00B92FAA">
      <w:pPr>
        <w:pStyle w:val="BodyText"/>
        <w:spacing w:line="480" w:lineRule="auto"/>
        <w:ind w:left="720" w:hanging="720"/>
        <w:jc w:val="both"/>
        <w:rPr>
          <w:rFonts w:ascii="Times New Roman" w:hAnsi="Times New Roman" w:cs="Times New Roman"/>
          <w:sz w:val="28"/>
          <w:szCs w:val="28"/>
        </w:rPr>
      </w:pPr>
      <w:r w:rsidRPr="006535DC">
        <w:rPr>
          <w:rFonts w:ascii="Times New Roman" w:hAnsi="Times New Roman" w:cs="Times New Roman"/>
          <w:b/>
          <w:sz w:val="28"/>
          <w:szCs w:val="28"/>
        </w:rPr>
        <w:t>(b)</w:t>
      </w:r>
      <w:r w:rsidRPr="006535DC">
        <w:rPr>
          <w:rFonts w:ascii="Times New Roman" w:hAnsi="Times New Roman" w:cs="Times New Roman"/>
          <w:b/>
          <w:sz w:val="28"/>
          <w:szCs w:val="28"/>
        </w:rPr>
        <w:tab/>
        <w:t>Apprenticeship programme:</w:t>
      </w:r>
      <w:r w:rsidRPr="006535DC">
        <w:rPr>
          <w:rFonts w:ascii="Times New Roman" w:hAnsi="Times New Roman" w:cs="Times New Roman"/>
          <w:sz w:val="28"/>
          <w:szCs w:val="28"/>
        </w:rPr>
        <w:tab/>
        <w:t xml:space="preserve">Apprenticeship training involves learning from more experienced individuals or employees.  It may be supplemented </w:t>
      </w:r>
      <w:r w:rsidRPr="006535DC">
        <w:rPr>
          <w:rFonts w:ascii="Times New Roman" w:hAnsi="Times New Roman" w:cs="Times New Roman"/>
          <w:sz w:val="28"/>
          <w:szCs w:val="28"/>
        </w:rPr>
        <w:lastRenderedPageBreak/>
        <w:t>with off the jobs classroom training.  This technique is usually applied to craft workers such as chambers, welding machines, electrician carpenter etc.</w:t>
      </w:r>
    </w:p>
    <w:p w:rsidR="00B92FAA" w:rsidRPr="006535DC" w:rsidRDefault="00B92FAA" w:rsidP="00B92FAA">
      <w:pPr>
        <w:pStyle w:val="BodyText"/>
        <w:spacing w:line="480" w:lineRule="auto"/>
        <w:ind w:left="720" w:hanging="720"/>
        <w:jc w:val="both"/>
        <w:rPr>
          <w:rFonts w:ascii="Times New Roman" w:hAnsi="Times New Roman" w:cs="Times New Roman"/>
          <w:sz w:val="28"/>
          <w:szCs w:val="28"/>
        </w:rPr>
      </w:pPr>
      <w:r w:rsidRPr="006535DC">
        <w:rPr>
          <w:rFonts w:ascii="Times New Roman" w:hAnsi="Times New Roman" w:cs="Times New Roman"/>
          <w:b/>
          <w:sz w:val="28"/>
          <w:szCs w:val="28"/>
        </w:rPr>
        <w:t>(c)</w:t>
      </w:r>
      <w:r w:rsidRPr="006535DC">
        <w:rPr>
          <w:rFonts w:ascii="Times New Roman" w:hAnsi="Times New Roman" w:cs="Times New Roman"/>
          <w:b/>
          <w:sz w:val="28"/>
          <w:szCs w:val="28"/>
        </w:rPr>
        <w:tab/>
        <w:t>Job Rotation:</w:t>
      </w:r>
      <w:r w:rsidRPr="006535DC">
        <w:rPr>
          <w:rFonts w:ascii="Times New Roman" w:hAnsi="Times New Roman" w:cs="Times New Roman"/>
          <w:sz w:val="28"/>
          <w:szCs w:val="28"/>
        </w:rPr>
        <w:tab/>
        <w:t xml:space="preserve">This is organized in order to cross train employees in a variety of jobs in some cases, trainers move the trainee from job to job instruction trainee is rotated periodically  from one job to another and this enable the employee acquire a general background of the jobs in the organization. Job relation helps the organization When vacation’s absenteeism and resignation occur.  </w:t>
      </w:r>
    </w:p>
    <w:p w:rsidR="00B92FAA" w:rsidRPr="006535DC" w:rsidRDefault="00B92FAA" w:rsidP="00B92FAA">
      <w:pPr>
        <w:widowControl w:val="0"/>
        <w:autoSpaceDE w:val="0"/>
        <w:autoSpaceDN w:val="0"/>
        <w:adjustRightInd w:val="0"/>
        <w:spacing w:after="0" w:line="480" w:lineRule="auto"/>
        <w:ind w:right="20"/>
        <w:jc w:val="both"/>
        <w:rPr>
          <w:rFonts w:ascii="Times New Roman" w:hAnsi="Times New Roman" w:cs="Times New Roman"/>
          <w:b/>
          <w:bCs/>
          <w:sz w:val="28"/>
          <w:szCs w:val="28"/>
        </w:rPr>
      </w:pPr>
      <w:r w:rsidRPr="006535DC">
        <w:rPr>
          <w:rFonts w:ascii="Times New Roman" w:hAnsi="Times New Roman" w:cs="Times New Roman"/>
          <w:b/>
          <w:bCs/>
          <w:sz w:val="28"/>
          <w:szCs w:val="28"/>
        </w:rPr>
        <w:t>2.9   Theoretical Framework</w:t>
      </w:r>
    </w:p>
    <w:p w:rsidR="00B92FAA" w:rsidRPr="006535DC" w:rsidRDefault="00B92FAA" w:rsidP="00B92FAA">
      <w:pPr>
        <w:widowControl w:val="0"/>
        <w:autoSpaceDE w:val="0"/>
        <w:autoSpaceDN w:val="0"/>
        <w:adjustRightInd w:val="0"/>
        <w:spacing w:after="0" w:line="480" w:lineRule="auto"/>
        <w:ind w:right="20"/>
        <w:jc w:val="both"/>
        <w:rPr>
          <w:rFonts w:ascii="Times New Roman" w:hAnsi="Times New Roman" w:cs="Times New Roman"/>
          <w:sz w:val="28"/>
          <w:szCs w:val="28"/>
        </w:rPr>
      </w:pPr>
      <w:r w:rsidRPr="006535DC">
        <w:rPr>
          <w:rFonts w:ascii="Times New Roman" w:hAnsi="Times New Roman" w:cs="Times New Roman"/>
          <w:sz w:val="28"/>
          <w:szCs w:val="28"/>
        </w:rPr>
        <w:t>This study used the Scientific Proposition emanating from Taylor’s analysis as our theoretical framework. Taylor was passionately interested in efficiency of working method that is geared towards increased productivity. According to Taylor (1911:76).Scientific management is not any efficient device, nor a device of any kind for securing efficiency; it is not a new system of figuring cost; it is not a new scheme of paying men, it is not a piece work system; it is not a bonus system, it is not a premium system, it is not a scheme for paying men; it is not holding a stop watch on a man and writing thing down on him.</w:t>
      </w:r>
    </w:p>
    <w:p w:rsidR="00B92FAA" w:rsidRPr="006535DC" w:rsidRDefault="00B92FAA" w:rsidP="00B92FAA">
      <w:pPr>
        <w:widowControl w:val="0"/>
        <w:autoSpaceDE w:val="0"/>
        <w:autoSpaceDN w:val="0"/>
        <w:adjustRightInd w:val="0"/>
        <w:spacing w:after="0" w:line="480" w:lineRule="auto"/>
        <w:ind w:right="20"/>
        <w:jc w:val="both"/>
        <w:rPr>
          <w:rFonts w:ascii="Times New Roman" w:hAnsi="Times New Roman" w:cs="Times New Roman"/>
          <w:sz w:val="28"/>
          <w:szCs w:val="28"/>
        </w:rPr>
      </w:pPr>
      <w:r w:rsidRPr="006535DC">
        <w:rPr>
          <w:rFonts w:ascii="Times New Roman" w:hAnsi="Times New Roman" w:cs="Times New Roman"/>
          <w:sz w:val="28"/>
          <w:szCs w:val="28"/>
        </w:rPr>
        <w:t xml:space="preserve">According to Taylor, the essence of scientific management was to: Increase the output of the average employee and improve the efficiency of management. Taylor recognises that what he was proposing would appear to be more than just a new </w:t>
      </w:r>
      <w:r w:rsidRPr="006535DC">
        <w:rPr>
          <w:rFonts w:ascii="Times New Roman" w:hAnsi="Times New Roman" w:cs="Times New Roman"/>
          <w:sz w:val="28"/>
          <w:szCs w:val="28"/>
        </w:rPr>
        <w:lastRenderedPageBreak/>
        <w:t>method. He stated that at the onset that “scientific management” would require a complete mental revolution on the part of both management and workers.</w:t>
      </w:r>
    </w:p>
    <w:p w:rsidR="00B92FAA" w:rsidRPr="006535DC" w:rsidRDefault="00B92FAA" w:rsidP="00B92FAA">
      <w:pPr>
        <w:widowControl w:val="0"/>
        <w:autoSpaceDE w:val="0"/>
        <w:autoSpaceDN w:val="0"/>
        <w:adjustRightInd w:val="0"/>
        <w:spacing w:after="0" w:line="480" w:lineRule="auto"/>
        <w:ind w:right="20"/>
        <w:jc w:val="both"/>
        <w:rPr>
          <w:rFonts w:ascii="Times New Roman" w:hAnsi="Times New Roman" w:cs="Times New Roman"/>
          <w:sz w:val="28"/>
          <w:szCs w:val="28"/>
        </w:rPr>
      </w:pPr>
      <w:r w:rsidRPr="006535DC">
        <w:rPr>
          <w:rFonts w:ascii="Times New Roman" w:hAnsi="Times New Roman" w:cs="Times New Roman"/>
          <w:sz w:val="28"/>
          <w:szCs w:val="28"/>
        </w:rPr>
        <w:t>Notwithstanding the good intention of Taylor’s Scientific Management, some obvious weaknesses have been noticed in Enugu State Civil Service, from 1999 – 2006, the period under review.</w:t>
      </w:r>
    </w:p>
    <w:p w:rsidR="00B92FAA" w:rsidRPr="006535DC" w:rsidRDefault="00B92FAA" w:rsidP="00B92FAA">
      <w:pPr>
        <w:widowControl w:val="0"/>
        <w:autoSpaceDE w:val="0"/>
        <w:autoSpaceDN w:val="0"/>
        <w:adjustRightInd w:val="0"/>
        <w:spacing w:after="0" w:line="480" w:lineRule="auto"/>
        <w:ind w:right="20"/>
        <w:jc w:val="both"/>
        <w:rPr>
          <w:rFonts w:ascii="Times New Roman" w:hAnsi="Times New Roman" w:cs="Times New Roman"/>
          <w:sz w:val="28"/>
          <w:szCs w:val="28"/>
        </w:rPr>
      </w:pPr>
      <w:r w:rsidRPr="006535DC">
        <w:rPr>
          <w:rFonts w:ascii="Times New Roman" w:hAnsi="Times New Roman" w:cs="Times New Roman"/>
          <w:sz w:val="28"/>
          <w:szCs w:val="28"/>
        </w:rPr>
        <w:t>First, Government places too much importance on economic profit and material welfare and not enough concern for emotional and psychological needs of workers. It is true that Enugu state has a lot of training and a development centre's that oversees the training needs of the workers, many civil servants in the state have not been positively inclined to participate in the training. A lot of emotional and psychological reasons account for this; firstly there is fear of displacement of the civil servants who got themselves involved in the training and development seminars or conferences organized for their ministries.</w:t>
      </w:r>
    </w:p>
    <w:p w:rsidR="00B92FAA" w:rsidRPr="006535DC" w:rsidRDefault="00B92FAA" w:rsidP="00B92FAA">
      <w:pPr>
        <w:widowControl w:val="0"/>
        <w:autoSpaceDE w:val="0"/>
        <w:autoSpaceDN w:val="0"/>
        <w:adjustRightInd w:val="0"/>
        <w:spacing w:after="0" w:line="480" w:lineRule="auto"/>
        <w:ind w:right="20"/>
        <w:jc w:val="both"/>
        <w:rPr>
          <w:rFonts w:ascii="Times New Roman" w:hAnsi="Times New Roman" w:cs="Times New Roman"/>
          <w:sz w:val="28"/>
          <w:szCs w:val="28"/>
        </w:rPr>
      </w:pPr>
      <w:r w:rsidRPr="006535DC">
        <w:rPr>
          <w:rFonts w:ascii="Times New Roman" w:hAnsi="Times New Roman" w:cs="Times New Roman"/>
          <w:sz w:val="28"/>
          <w:szCs w:val="28"/>
        </w:rPr>
        <w:t>Again, for many civil servants, the opportunity cost of training (that is, the lost income from bribery, corruption and other rent-seeking activities associated with their jobs) is very high. Still, there are some civil servants in the state who, while genuinely interested in acquiring training, are unable to do so for lack of political support at departmental level in the ministry. In many cases it is a case of superior seeking to eliminate the competition that would arise if more of their staff were trained and hence liable to promotion</w:t>
      </w:r>
    </w:p>
    <w:p w:rsidR="00B92FAA" w:rsidRPr="006535DC" w:rsidRDefault="00B92FAA" w:rsidP="00B92FAA">
      <w:pPr>
        <w:widowControl w:val="0"/>
        <w:autoSpaceDE w:val="0"/>
        <w:autoSpaceDN w:val="0"/>
        <w:adjustRightInd w:val="0"/>
        <w:spacing w:after="0" w:line="480" w:lineRule="auto"/>
        <w:ind w:right="20"/>
        <w:jc w:val="both"/>
        <w:rPr>
          <w:rFonts w:ascii="Times New Roman" w:hAnsi="Times New Roman" w:cs="Times New Roman"/>
          <w:sz w:val="28"/>
          <w:szCs w:val="28"/>
        </w:rPr>
      </w:pPr>
      <w:r w:rsidRPr="006535DC">
        <w:rPr>
          <w:rFonts w:ascii="Times New Roman" w:hAnsi="Times New Roman" w:cs="Times New Roman"/>
          <w:sz w:val="28"/>
          <w:szCs w:val="28"/>
        </w:rPr>
        <w:lastRenderedPageBreak/>
        <w:t>Scientific Management gives the impression that the highest degree of specialization is the best way to get the job done or to get anything done. However, it is on record, and need not be overemphasized, that specialization may lead to boredom and monotony, which in turn reduces performance.</w:t>
      </w:r>
    </w:p>
    <w:p w:rsidR="00B92FAA" w:rsidRPr="006535DC" w:rsidRDefault="00B92FAA" w:rsidP="00B92FAA">
      <w:pPr>
        <w:widowControl w:val="0"/>
        <w:autoSpaceDE w:val="0"/>
        <w:autoSpaceDN w:val="0"/>
        <w:adjustRightInd w:val="0"/>
        <w:spacing w:after="0" w:line="480" w:lineRule="auto"/>
        <w:ind w:right="20"/>
        <w:jc w:val="both"/>
        <w:rPr>
          <w:rFonts w:ascii="Times New Roman" w:hAnsi="Times New Roman" w:cs="Times New Roman"/>
          <w:b/>
          <w:bCs/>
          <w:sz w:val="28"/>
          <w:szCs w:val="28"/>
        </w:rPr>
      </w:pPr>
      <w:r w:rsidRPr="006535DC">
        <w:rPr>
          <w:rFonts w:ascii="Times New Roman" w:hAnsi="Times New Roman" w:cs="Times New Roman"/>
          <w:b/>
          <w:sz w:val="28"/>
          <w:szCs w:val="28"/>
        </w:rPr>
        <w:t xml:space="preserve"> </w:t>
      </w:r>
      <w:r w:rsidRPr="006535DC">
        <w:rPr>
          <w:rFonts w:ascii="Times New Roman" w:hAnsi="Times New Roman" w:cs="Times New Roman"/>
          <w:b/>
          <w:bCs/>
          <w:sz w:val="28"/>
          <w:szCs w:val="28"/>
        </w:rPr>
        <w:t>2.10     Summary of Literature Reviewed</w:t>
      </w:r>
    </w:p>
    <w:p w:rsidR="00B92FAA" w:rsidRPr="006535DC" w:rsidRDefault="00B92FAA" w:rsidP="00B92FAA">
      <w:pPr>
        <w:widowControl w:val="0"/>
        <w:autoSpaceDE w:val="0"/>
        <w:autoSpaceDN w:val="0"/>
        <w:adjustRightInd w:val="0"/>
        <w:spacing w:after="0" w:line="480" w:lineRule="auto"/>
        <w:ind w:right="20"/>
        <w:jc w:val="both"/>
        <w:rPr>
          <w:rFonts w:ascii="Times New Roman" w:hAnsi="Times New Roman" w:cs="Times New Roman"/>
          <w:b/>
          <w:sz w:val="28"/>
          <w:szCs w:val="28"/>
        </w:rPr>
      </w:pPr>
      <w:r w:rsidRPr="006535DC">
        <w:rPr>
          <w:rFonts w:ascii="Times New Roman" w:hAnsi="Times New Roman" w:cs="Times New Roman"/>
          <w:sz w:val="28"/>
          <w:szCs w:val="28"/>
        </w:rPr>
        <w:t>From the available reviewed materials, studies and books relevant and related to the topic of research, certain discoveries concerning the impact of training on productivity in Enugu state civil service, 1999 – 2006 and other endeavours were revealed. The review firstly saw the impact of training which brings about productivity in the civil service .The researcher believes that the evaluation of training programs is a necessary tool for the efficient operation of the organization, reduction in cost, better morale, increased productivity, reduced absenteeism rate and reduced rate of staff turn over. The Scientific Theorist, Taylor, believes the essence of scientific management was to: Increase the output of the average employee and improve the efficiency of management. Taylor recognises that what he was proposing would appear to be more than just a new method. He stated that at the onset that “scientific management” would require a complete mental revolution on the part of both management and workers.</w:t>
      </w:r>
    </w:p>
    <w:p w:rsidR="00B92FAA" w:rsidRPr="006535DC" w:rsidRDefault="00B92FAA" w:rsidP="00B92FAA">
      <w:pPr>
        <w:widowControl w:val="0"/>
        <w:autoSpaceDE w:val="0"/>
        <w:autoSpaceDN w:val="0"/>
        <w:adjustRightInd w:val="0"/>
        <w:spacing w:after="0" w:line="480" w:lineRule="auto"/>
        <w:ind w:right="20"/>
        <w:jc w:val="center"/>
        <w:rPr>
          <w:rFonts w:ascii="Times New Roman" w:hAnsi="Times New Roman" w:cs="Times New Roman"/>
          <w:b/>
          <w:bCs/>
          <w:sz w:val="28"/>
          <w:szCs w:val="28"/>
        </w:rPr>
      </w:pPr>
      <w:r w:rsidRPr="006535DC">
        <w:rPr>
          <w:rFonts w:ascii="Times New Roman" w:hAnsi="Times New Roman" w:cs="Times New Roman"/>
          <w:b/>
          <w:bCs/>
          <w:sz w:val="28"/>
          <w:szCs w:val="28"/>
        </w:rPr>
        <w:br w:type="page"/>
      </w:r>
      <w:r w:rsidRPr="006535DC">
        <w:rPr>
          <w:rFonts w:ascii="Times New Roman" w:hAnsi="Times New Roman" w:cs="Times New Roman"/>
          <w:b/>
          <w:bCs/>
          <w:sz w:val="28"/>
          <w:szCs w:val="28"/>
        </w:rPr>
        <w:lastRenderedPageBreak/>
        <w:t>REFERENCES</w:t>
      </w:r>
    </w:p>
    <w:p w:rsidR="00B92FAA" w:rsidRPr="006535DC" w:rsidRDefault="00B92FAA" w:rsidP="00B92FAA">
      <w:pPr>
        <w:spacing w:line="240" w:lineRule="auto"/>
        <w:ind w:left="720" w:hanging="720"/>
        <w:jc w:val="both"/>
        <w:rPr>
          <w:rFonts w:ascii="Times New Roman" w:hAnsi="Times New Roman" w:cs="Times New Roman"/>
          <w:sz w:val="28"/>
          <w:szCs w:val="28"/>
        </w:rPr>
      </w:pPr>
      <w:r w:rsidRPr="006535DC">
        <w:rPr>
          <w:rFonts w:ascii="Times New Roman" w:hAnsi="Times New Roman" w:cs="Times New Roman"/>
          <w:sz w:val="28"/>
          <w:szCs w:val="28"/>
        </w:rPr>
        <w:t xml:space="preserve">Adebayo, A. (2001), </w:t>
      </w:r>
      <w:r w:rsidRPr="006535DC">
        <w:rPr>
          <w:rFonts w:ascii="Times New Roman" w:eastAsia="Times New Roman" w:hAnsi="Times New Roman" w:cs="Times New Roman"/>
          <w:i/>
          <w:sz w:val="28"/>
          <w:szCs w:val="28"/>
        </w:rPr>
        <w:t>Principles and Practice of Public Administration in Nigeria.</w:t>
      </w:r>
      <w:r w:rsidRPr="006535DC">
        <w:rPr>
          <w:rFonts w:ascii="Times New Roman" w:hAnsi="Times New Roman" w:cs="Times New Roman"/>
          <w:sz w:val="28"/>
          <w:szCs w:val="28"/>
        </w:rPr>
        <w:t xml:space="preserve"> Ibadan: Spectrum Books.</w:t>
      </w:r>
    </w:p>
    <w:p w:rsidR="00B92FAA" w:rsidRPr="006535DC" w:rsidRDefault="00B92FAA" w:rsidP="00B92FAA">
      <w:pPr>
        <w:spacing w:line="240" w:lineRule="auto"/>
        <w:ind w:left="720" w:hanging="720"/>
        <w:jc w:val="both"/>
        <w:rPr>
          <w:rFonts w:ascii="Times New Roman" w:hAnsi="Times New Roman" w:cs="Times New Roman"/>
          <w:sz w:val="28"/>
          <w:szCs w:val="28"/>
        </w:rPr>
      </w:pPr>
      <w:r w:rsidRPr="006535DC">
        <w:rPr>
          <w:rFonts w:ascii="Times New Roman" w:hAnsi="Times New Roman" w:cs="Times New Roman"/>
          <w:sz w:val="28"/>
          <w:szCs w:val="28"/>
        </w:rPr>
        <w:t xml:space="preserve">Akpan, N. U. (1982) </w:t>
      </w:r>
      <w:r w:rsidRPr="006535DC">
        <w:rPr>
          <w:rFonts w:ascii="Times New Roman" w:eastAsia="Times New Roman" w:hAnsi="Times New Roman" w:cs="Times New Roman"/>
          <w:i/>
          <w:sz w:val="28"/>
          <w:szCs w:val="28"/>
        </w:rPr>
        <w:t>Public Administration in Nigeria</w:t>
      </w:r>
      <w:r w:rsidRPr="006535DC">
        <w:rPr>
          <w:rFonts w:ascii="Times New Roman" w:hAnsi="Times New Roman" w:cs="Times New Roman"/>
          <w:sz w:val="28"/>
          <w:szCs w:val="28"/>
        </w:rPr>
        <w:t>, Ikeja, Longman Publishers.</w:t>
      </w:r>
    </w:p>
    <w:p w:rsidR="00B92FAA" w:rsidRPr="006535DC" w:rsidRDefault="00B92FAA" w:rsidP="00B92FAA">
      <w:pPr>
        <w:spacing w:line="240" w:lineRule="auto"/>
        <w:ind w:left="720" w:hanging="720"/>
        <w:jc w:val="both"/>
        <w:rPr>
          <w:rFonts w:ascii="Times New Roman" w:hAnsi="Times New Roman" w:cs="Times New Roman"/>
          <w:sz w:val="28"/>
          <w:szCs w:val="28"/>
        </w:rPr>
      </w:pPr>
      <w:r w:rsidRPr="006535DC">
        <w:rPr>
          <w:rFonts w:ascii="Times New Roman" w:hAnsi="Times New Roman" w:cs="Times New Roman"/>
          <w:sz w:val="28"/>
          <w:szCs w:val="28"/>
        </w:rPr>
        <w:t>Balogun, M.J.  (1983)’ “Trends in Public  Sector Productivity</w:t>
      </w:r>
      <w:r w:rsidRPr="006535DC">
        <w:rPr>
          <w:rFonts w:ascii="Times New Roman" w:eastAsia="Times New Roman" w:hAnsi="Times New Roman" w:cs="Times New Roman"/>
          <w:i/>
          <w:sz w:val="28"/>
          <w:szCs w:val="28"/>
        </w:rPr>
        <w:t>”  In  A.  M</w:t>
      </w:r>
      <w:r w:rsidRPr="006535DC">
        <w:rPr>
          <w:rFonts w:ascii="Times New Roman" w:hAnsi="Times New Roman" w:cs="Times New Roman"/>
          <w:sz w:val="28"/>
          <w:szCs w:val="28"/>
        </w:rPr>
        <w:t xml:space="preserve">  Osoba,  (ed) </w:t>
      </w:r>
      <w:r w:rsidRPr="006535DC">
        <w:rPr>
          <w:rFonts w:ascii="Times New Roman" w:eastAsia="Times New Roman" w:hAnsi="Times New Roman" w:cs="Times New Roman"/>
          <w:i/>
          <w:sz w:val="28"/>
          <w:szCs w:val="28"/>
        </w:rPr>
        <w:t>Productivity in Nigeria</w:t>
      </w:r>
      <w:r w:rsidRPr="006535DC">
        <w:rPr>
          <w:rFonts w:ascii="Times New Roman" w:hAnsi="Times New Roman" w:cs="Times New Roman"/>
          <w:sz w:val="28"/>
          <w:szCs w:val="28"/>
        </w:rPr>
        <w:t>. NISER.</w:t>
      </w:r>
    </w:p>
    <w:p w:rsidR="00B92FAA" w:rsidRPr="006535DC" w:rsidRDefault="00B92FAA" w:rsidP="00B92FAA">
      <w:pPr>
        <w:spacing w:line="240" w:lineRule="auto"/>
        <w:ind w:left="720" w:hanging="720"/>
        <w:jc w:val="both"/>
        <w:rPr>
          <w:rFonts w:ascii="Times New Roman" w:hAnsi="Times New Roman" w:cs="Times New Roman"/>
          <w:sz w:val="28"/>
          <w:szCs w:val="28"/>
        </w:rPr>
      </w:pPr>
      <w:r w:rsidRPr="006535DC">
        <w:rPr>
          <w:rFonts w:ascii="Times New Roman" w:hAnsi="Times New Roman" w:cs="Times New Roman"/>
          <w:sz w:val="28"/>
          <w:szCs w:val="28"/>
        </w:rPr>
        <w:t xml:space="preserve">Blum. M and Naylor J. (1976) </w:t>
      </w:r>
      <w:r w:rsidRPr="006535DC">
        <w:rPr>
          <w:rFonts w:ascii="Times New Roman" w:eastAsia="Times New Roman" w:hAnsi="Times New Roman" w:cs="Times New Roman"/>
          <w:i/>
          <w:sz w:val="28"/>
          <w:szCs w:val="28"/>
        </w:rPr>
        <w:t>Industrial Psychology,</w:t>
      </w:r>
      <w:r w:rsidRPr="006535DC">
        <w:rPr>
          <w:rFonts w:ascii="Times New Roman" w:hAnsi="Times New Roman" w:cs="Times New Roman"/>
          <w:sz w:val="28"/>
          <w:szCs w:val="28"/>
        </w:rPr>
        <w:t xml:space="preserve"> New York: Harper and Row</w:t>
      </w:r>
    </w:p>
    <w:p w:rsidR="00B92FAA" w:rsidRPr="006535DC" w:rsidRDefault="00B92FAA" w:rsidP="00B92FAA">
      <w:pPr>
        <w:spacing w:line="240" w:lineRule="auto"/>
        <w:ind w:left="720" w:hanging="720"/>
        <w:jc w:val="both"/>
        <w:rPr>
          <w:rFonts w:ascii="Times New Roman" w:hAnsi="Times New Roman" w:cs="Times New Roman"/>
          <w:sz w:val="28"/>
          <w:szCs w:val="28"/>
        </w:rPr>
      </w:pPr>
      <w:r w:rsidRPr="006535DC">
        <w:rPr>
          <w:rFonts w:ascii="Times New Roman" w:hAnsi="Times New Roman" w:cs="Times New Roman"/>
          <w:sz w:val="28"/>
          <w:szCs w:val="28"/>
        </w:rPr>
        <w:t xml:space="preserve">Croft, L. (1996), </w:t>
      </w:r>
      <w:r w:rsidRPr="006535DC">
        <w:rPr>
          <w:rFonts w:ascii="Times New Roman" w:eastAsia="Times New Roman" w:hAnsi="Times New Roman" w:cs="Times New Roman"/>
          <w:i/>
          <w:sz w:val="28"/>
          <w:szCs w:val="28"/>
        </w:rPr>
        <w:t>Management and Organization</w:t>
      </w:r>
      <w:r w:rsidRPr="006535DC">
        <w:rPr>
          <w:rFonts w:ascii="Times New Roman" w:hAnsi="Times New Roman" w:cs="Times New Roman"/>
          <w:sz w:val="28"/>
          <w:szCs w:val="28"/>
        </w:rPr>
        <w:t>. London: Bankers Books Limited.</w:t>
      </w:r>
    </w:p>
    <w:p w:rsidR="00B92FAA" w:rsidRPr="006535DC" w:rsidRDefault="00B92FAA" w:rsidP="00B92FAA">
      <w:pPr>
        <w:tabs>
          <w:tab w:val="left" w:pos="840"/>
          <w:tab w:val="left" w:pos="1500"/>
          <w:tab w:val="left" w:pos="2360"/>
          <w:tab w:val="left" w:pos="3760"/>
          <w:tab w:val="left" w:pos="5220"/>
          <w:tab w:val="left" w:pos="6460"/>
          <w:tab w:val="left" w:pos="7260"/>
          <w:tab w:val="left" w:pos="7900"/>
        </w:tabs>
        <w:spacing w:line="240" w:lineRule="auto"/>
        <w:ind w:left="720" w:hanging="720"/>
        <w:jc w:val="both"/>
        <w:rPr>
          <w:rFonts w:ascii="Times New Roman" w:hAnsi="Times New Roman" w:cs="Times New Roman"/>
          <w:sz w:val="28"/>
          <w:szCs w:val="28"/>
        </w:rPr>
      </w:pPr>
      <w:r w:rsidRPr="006535DC">
        <w:rPr>
          <w:rFonts w:ascii="Times New Roman" w:hAnsi="Times New Roman" w:cs="Times New Roman"/>
          <w:sz w:val="28"/>
          <w:szCs w:val="28"/>
        </w:rPr>
        <w:t xml:space="preserve">Drucker Peter F. (1956) </w:t>
      </w:r>
      <w:r w:rsidRPr="006535DC">
        <w:rPr>
          <w:rFonts w:ascii="Times New Roman" w:eastAsia="Times New Roman" w:hAnsi="Times New Roman" w:cs="Times New Roman"/>
          <w:i/>
          <w:sz w:val="28"/>
          <w:szCs w:val="28"/>
        </w:rPr>
        <w:t>Task responsibilities Practice</w:t>
      </w:r>
      <w:r w:rsidRPr="006535DC">
        <w:rPr>
          <w:rFonts w:ascii="Times New Roman" w:hAnsi="Times New Roman" w:cs="Times New Roman"/>
          <w:sz w:val="28"/>
          <w:szCs w:val="28"/>
        </w:rPr>
        <w:t>. New York: Harper and Raw Publishers.</w:t>
      </w:r>
    </w:p>
    <w:p w:rsidR="00B92FAA" w:rsidRPr="006535DC" w:rsidRDefault="00B92FAA" w:rsidP="00B92FAA">
      <w:pPr>
        <w:spacing w:line="240" w:lineRule="auto"/>
        <w:ind w:left="720" w:hanging="720"/>
        <w:jc w:val="both"/>
        <w:rPr>
          <w:rFonts w:ascii="Times New Roman" w:eastAsia="Times New Roman" w:hAnsi="Times New Roman" w:cs="Times New Roman"/>
          <w:i/>
          <w:sz w:val="28"/>
          <w:szCs w:val="28"/>
        </w:rPr>
      </w:pPr>
      <w:r w:rsidRPr="006535DC">
        <w:rPr>
          <w:rFonts w:ascii="Times New Roman" w:hAnsi="Times New Roman" w:cs="Times New Roman"/>
          <w:sz w:val="28"/>
          <w:szCs w:val="28"/>
        </w:rPr>
        <w:t>Eckstrad, G.A (1964</w:t>
      </w:r>
      <w:r w:rsidRPr="006535DC">
        <w:rPr>
          <w:rFonts w:ascii="Times New Roman" w:eastAsia="Times New Roman" w:hAnsi="Times New Roman" w:cs="Times New Roman"/>
          <w:i/>
          <w:sz w:val="28"/>
          <w:szCs w:val="28"/>
        </w:rPr>
        <w:t>)</w:t>
      </w:r>
      <w:r w:rsidRPr="006535DC">
        <w:rPr>
          <w:rFonts w:ascii="Times New Roman" w:hAnsi="Times New Roman" w:cs="Times New Roman"/>
          <w:sz w:val="28"/>
          <w:szCs w:val="28"/>
        </w:rPr>
        <w:t xml:space="preserve"> Current Status of the Technology of Training. AMRL, </w:t>
      </w:r>
      <w:r w:rsidRPr="006535DC">
        <w:rPr>
          <w:rFonts w:ascii="Times New Roman" w:eastAsia="Times New Roman" w:hAnsi="Times New Roman" w:cs="Times New Roman"/>
          <w:i/>
          <w:sz w:val="28"/>
          <w:szCs w:val="28"/>
        </w:rPr>
        <w:t>Document Technical Report 64-86 Sept.: 3</w:t>
      </w:r>
    </w:p>
    <w:p w:rsidR="00B92FAA" w:rsidRPr="006535DC" w:rsidRDefault="00B92FAA" w:rsidP="00B92FAA">
      <w:pPr>
        <w:spacing w:line="240" w:lineRule="auto"/>
        <w:ind w:left="720" w:hanging="720"/>
        <w:jc w:val="both"/>
        <w:rPr>
          <w:rFonts w:ascii="Times New Roman" w:hAnsi="Times New Roman" w:cs="Times New Roman"/>
          <w:sz w:val="28"/>
          <w:szCs w:val="28"/>
        </w:rPr>
      </w:pPr>
      <w:r w:rsidRPr="006535DC">
        <w:rPr>
          <w:rFonts w:ascii="Times New Roman" w:hAnsi="Times New Roman" w:cs="Times New Roman"/>
          <w:sz w:val="28"/>
          <w:szCs w:val="28"/>
        </w:rPr>
        <w:t xml:space="preserve">Ejiofor, P.N. and Aniagolu U (1984), </w:t>
      </w:r>
      <w:r w:rsidRPr="006535DC">
        <w:rPr>
          <w:rFonts w:ascii="Times New Roman" w:eastAsia="Times New Roman" w:hAnsi="Times New Roman" w:cs="Times New Roman"/>
          <w:i/>
          <w:sz w:val="28"/>
          <w:szCs w:val="28"/>
        </w:rPr>
        <w:t>Managing the Nigerian workers</w:t>
      </w:r>
      <w:r w:rsidRPr="006535DC">
        <w:rPr>
          <w:rFonts w:ascii="Times New Roman" w:hAnsi="Times New Roman" w:cs="Times New Roman"/>
          <w:sz w:val="28"/>
          <w:szCs w:val="28"/>
        </w:rPr>
        <w:t>. Onitsha: Nigeria Publishers Ltd.</w:t>
      </w:r>
    </w:p>
    <w:p w:rsidR="00B92FAA" w:rsidRPr="006535DC" w:rsidRDefault="00B92FAA" w:rsidP="00B92FAA">
      <w:pPr>
        <w:spacing w:line="240" w:lineRule="auto"/>
        <w:ind w:left="720" w:hanging="720"/>
        <w:jc w:val="both"/>
        <w:rPr>
          <w:rFonts w:ascii="Times New Roman" w:hAnsi="Times New Roman" w:cs="Times New Roman"/>
          <w:sz w:val="28"/>
          <w:szCs w:val="28"/>
        </w:rPr>
      </w:pPr>
      <w:r w:rsidRPr="006535DC">
        <w:rPr>
          <w:rFonts w:ascii="Times New Roman" w:hAnsi="Times New Roman" w:cs="Times New Roman"/>
          <w:sz w:val="28"/>
          <w:szCs w:val="28"/>
        </w:rPr>
        <w:t xml:space="preserve">Elto Mayo (1933) </w:t>
      </w:r>
      <w:r w:rsidRPr="006535DC">
        <w:rPr>
          <w:rFonts w:ascii="Times New Roman" w:eastAsia="Times New Roman" w:hAnsi="Times New Roman" w:cs="Times New Roman"/>
          <w:i/>
          <w:sz w:val="28"/>
          <w:szCs w:val="28"/>
        </w:rPr>
        <w:t>The Human Problems of an Industrial Civilization. N.Y:</w:t>
      </w:r>
      <w:r w:rsidRPr="006535DC">
        <w:rPr>
          <w:rFonts w:ascii="Times New Roman" w:hAnsi="Times New Roman" w:cs="Times New Roman"/>
          <w:sz w:val="28"/>
          <w:szCs w:val="28"/>
        </w:rPr>
        <w:t xml:space="preserve"> The Macmillan Company.</w:t>
      </w:r>
    </w:p>
    <w:p w:rsidR="00B92FAA" w:rsidRPr="006535DC" w:rsidRDefault="00B92FAA" w:rsidP="00B92FAA">
      <w:pPr>
        <w:spacing w:line="240" w:lineRule="auto"/>
        <w:ind w:left="720" w:hanging="720"/>
        <w:jc w:val="both"/>
        <w:rPr>
          <w:rFonts w:ascii="Times New Roman" w:hAnsi="Times New Roman" w:cs="Times New Roman"/>
          <w:sz w:val="28"/>
          <w:szCs w:val="28"/>
        </w:rPr>
      </w:pPr>
      <w:r w:rsidRPr="006535DC">
        <w:rPr>
          <w:rFonts w:ascii="Times New Roman" w:hAnsi="Times New Roman" w:cs="Times New Roman"/>
          <w:sz w:val="28"/>
          <w:szCs w:val="28"/>
        </w:rPr>
        <w:t xml:space="preserve">Flippo E. B (1980) </w:t>
      </w:r>
      <w:r w:rsidRPr="006535DC">
        <w:rPr>
          <w:rFonts w:ascii="Times New Roman" w:eastAsia="Times New Roman" w:hAnsi="Times New Roman" w:cs="Times New Roman"/>
          <w:i/>
          <w:sz w:val="28"/>
          <w:szCs w:val="28"/>
        </w:rPr>
        <w:t>Personnel Management.</w:t>
      </w:r>
      <w:r w:rsidRPr="006535DC">
        <w:rPr>
          <w:rFonts w:ascii="Times New Roman" w:hAnsi="Times New Roman" w:cs="Times New Roman"/>
          <w:sz w:val="28"/>
          <w:szCs w:val="28"/>
        </w:rPr>
        <w:t xml:space="preserve"> London: McGraw Hill-Inc.</w:t>
      </w:r>
    </w:p>
    <w:p w:rsidR="00B92FAA" w:rsidRPr="006535DC" w:rsidRDefault="00B92FAA" w:rsidP="00B92FAA">
      <w:pPr>
        <w:spacing w:line="240" w:lineRule="auto"/>
        <w:ind w:left="720" w:hanging="720"/>
        <w:jc w:val="both"/>
        <w:rPr>
          <w:rFonts w:ascii="Times New Roman" w:hAnsi="Times New Roman" w:cs="Times New Roman"/>
          <w:sz w:val="28"/>
          <w:szCs w:val="28"/>
        </w:rPr>
      </w:pPr>
      <w:r w:rsidRPr="006535DC">
        <w:rPr>
          <w:rFonts w:ascii="Times New Roman" w:hAnsi="Times New Roman" w:cs="Times New Roman"/>
          <w:sz w:val="28"/>
          <w:szCs w:val="28"/>
        </w:rPr>
        <w:t xml:space="preserve">Ikeagwu, E.K (1998), </w:t>
      </w:r>
      <w:r w:rsidRPr="006535DC">
        <w:rPr>
          <w:rFonts w:ascii="Times New Roman" w:eastAsia="Times New Roman" w:hAnsi="Times New Roman" w:cs="Times New Roman"/>
          <w:i/>
          <w:sz w:val="28"/>
          <w:szCs w:val="28"/>
        </w:rPr>
        <w:t>Groundwork of Research Methods and Procedures</w:t>
      </w:r>
      <w:r w:rsidRPr="006535DC">
        <w:rPr>
          <w:rFonts w:ascii="Times New Roman" w:hAnsi="Times New Roman" w:cs="Times New Roman"/>
          <w:sz w:val="28"/>
          <w:szCs w:val="28"/>
        </w:rPr>
        <w:t>. Institute for Development Studies, UNN.</w:t>
      </w:r>
    </w:p>
    <w:p w:rsidR="00B92FAA" w:rsidRPr="006535DC" w:rsidRDefault="00B92FAA" w:rsidP="00B92FAA">
      <w:pPr>
        <w:spacing w:line="240" w:lineRule="auto"/>
        <w:ind w:left="720" w:hanging="720"/>
        <w:jc w:val="both"/>
        <w:rPr>
          <w:rFonts w:ascii="Times New Roman" w:hAnsi="Times New Roman" w:cs="Times New Roman"/>
          <w:sz w:val="28"/>
          <w:szCs w:val="28"/>
        </w:rPr>
      </w:pPr>
      <w:r w:rsidRPr="006535DC">
        <w:rPr>
          <w:rFonts w:ascii="Times New Roman" w:hAnsi="Times New Roman" w:cs="Times New Roman"/>
          <w:sz w:val="28"/>
          <w:szCs w:val="28"/>
        </w:rPr>
        <w:t xml:space="preserve">Taylor.  N. (1911) </w:t>
      </w:r>
      <w:r w:rsidRPr="006535DC">
        <w:rPr>
          <w:rFonts w:ascii="Times New Roman" w:eastAsia="Times New Roman" w:hAnsi="Times New Roman" w:cs="Times New Roman"/>
          <w:i/>
          <w:sz w:val="28"/>
          <w:szCs w:val="28"/>
        </w:rPr>
        <w:t>Public Administration and Public Affairs.</w:t>
      </w:r>
      <w:r w:rsidRPr="006535DC">
        <w:rPr>
          <w:rFonts w:ascii="Times New Roman" w:hAnsi="Times New Roman" w:cs="Times New Roman"/>
          <w:sz w:val="28"/>
          <w:szCs w:val="28"/>
        </w:rPr>
        <w:t xml:space="preserve"> New York: Prentice-Hall of Indian Limited.</w:t>
      </w:r>
    </w:p>
    <w:p w:rsidR="00B92FAA" w:rsidRPr="006535DC" w:rsidRDefault="00B92FAA" w:rsidP="00B92FAA">
      <w:pPr>
        <w:widowControl w:val="0"/>
        <w:autoSpaceDE w:val="0"/>
        <w:autoSpaceDN w:val="0"/>
        <w:adjustRightInd w:val="0"/>
        <w:spacing w:after="0" w:line="480" w:lineRule="auto"/>
        <w:ind w:right="20"/>
        <w:jc w:val="both"/>
        <w:rPr>
          <w:rFonts w:ascii="Times New Roman" w:hAnsi="Times New Roman" w:cs="Times New Roman"/>
          <w:b/>
          <w:bCs/>
          <w:sz w:val="28"/>
          <w:szCs w:val="28"/>
        </w:rPr>
      </w:pPr>
    </w:p>
    <w:p w:rsidR="00B92FAA" w:rsidRPr="006535DC" w:rsidRDefault="00B92FAA" w:rsidP="00B92FAA">
      <w:pPr>
        <w:rPr>
          <w:rFonts w:ascii="Times New Roman" w:hAnsi="Times New Roman" w:cs="Times New Roman"/>
          <w:b/>
          <w:sz w:val="28"/>
          <w:szCs w:val="28"/>
        </w:rPr>
      </w:pPr>
      <w:r w:rsidRPr="006535DC">
        <w:rPr>
          <w:rFonts w:ascii="Times New Roman" w:hAnsi="Times New Roman" w:cs="Times New Roman"/>
          <w:b/>
          <w:sz w:val="28"/>
          <w:szCs w:val="28"/>
        </w:rPr>
        <w:br w:type="page"/>
      </w:r>
    </w:p>
    <w:p w:rsidR="00B92FAA" w:rsidRPr="006535DC" w:rsidRDefault="00B92FAA" w:rsidP="00B92FAA">
      <w:pPr>
        <w:jc w:val="center"/>
        <w:rPr>
          <w:rFonts w:ascii="Times New Roman" w:hAnsi="Times New Roman" w:cs="Times New Roman"/>
          <w:b/>
          <w:sz w:val="28"/>
          <w:szCs w:val="28"/>
        </w:rPr>
      </w:pPr>
      <w:r w:rsidRPr="006535DC">
        <w:rPr>
          <w:rFonts w:ascii="Times New Roman" w:hAnsi="Times New Roman" w:cs="Times New Roman"/>
          <w:b/>
          <w:sz w:val="28"/>
          <w:szCs w:val="28"/>
        </w:rPr>
        <w:lastRenderedPageBreak/>
        <w:t>CHAPTER THREE</w:t>
      </w:r>
    </w:p>
    <w:p w:rsidR="00B92FAA" w:rsidRPr="006535DC" w:rsidRDefault="00B92FAA" w:rsidP="00B92FAA">
      <w:pPr>
        <w:pStyle w:val="BodyTextIndent2"/>
        <w:ind w:left="1440" w:firstLine="0"/>
        <w:jc w:val="both"/>
        <w:rPr>
          <w:b/>
          <w:szCs w:val="28"/>
        </w:rPr>
      </w:pPr>
      <w:r w:rsidRPr="006535DC">
        <w:rPr>
          <w:b/>
          <w:szCs w:val="28"/>
        </w:rPr>
        <w:t>Research Design And Methodology</w:t>
      </w:r>
    </w:p>
    <w:p w:rsidR="00B92FAA" w:rsidRPr="006535DC" w:rsidRDefault="00B92FAA" w:rsidP="00B92FAA">
      <w:pPr>
        <w:pStyle w:val="BodyTextIndent2"/>
        <w:ind w:left="0" w:firstLine="0"/>
        <w:jc w:val="both"/>
        <w:rPr>
          <w:b/>
          <w:szCs w:val="28"/>
        </w:rPr>
      </w:pPr>
      <w:r w:rsidRPr="006535DC">
        <w:rPr>
          <w:b/>
          <w:szCs w:val="28"/>
        </w:rPr>
        <w:t>3.1</w:t>
      </w:r>
      <w:r w:rsidRPr="006535DC">
        <w:rPr>
          <w:b/>
          <w:szCs w:val="28"/>
        </w:rPr>
        <w:tab/>
        <w:t>Research Design</w:t>
      </w:r>
    </w:p>
    <w:p w:rsidR="00B92FAA" w:rsidRPr="006535DC" w:rsidRDefault="00B92FAA" w:rsidP="00B92FAA">
      <w:pPr>
        <w:pStyle w:val="BodyTextIndent2"/>
        <w:ind w:left="0" w:firstLine="0"/>
        <w:jc w:val="both"/>
        <w:rPr>
          <w:szCs w:val="28"/>
        </w:rPr>
      </w:pPr>
      <w:r w:rsidRPr="006535DC">
        <w:rPr>
          <w:szCs w:val="28"/>
        </w:rPr>
        <w:t>this  Chapter  deals  with the following  research method, are  of  study, populating of  the study, sample and  sampling procedures, instrument  for  data collection, validation if  the instrument, reliability  of the research instrument, method of  data collection and method of  data  analysis.  The research  gained  direct  access  to the  staff of the Enugu state civil service  commission  and   was able to use the  observation  tool  for this study  this is in realization of the  fact that in behind  every kind of behaviour displayed by  an individual in the  workforce is  a motive  or reason.</w:t>
      </w:r>
    </w:p>
    <w:p w:rsidR="00B92FAA" w:rsidRPr="006535DC" w:rsidRDefault="00B92FAA" w:rsidP="00B92FAA">
      <w:pPr>
        <w:pStyle w:val="BodyTextIndent2"/>
        <w:ind w:left="0" w:firstLine="0"/>
        <w:jc w:val="both"/>
        <w:rPr>
          <w:b/>
          <w:szCs w:val="28"/>
        </w:rPr>
      </w:pPr>
      <w:r w:rsidRPr="006535DC">
        <w:rPr>
          <w:b/>
          <w:szCs w:val="28"/>
        </w:rPr>
        <w:t>3.2</w:t>
      </w:r>
      <w:r w:rsidRPr="006535DC">
        <w:rPr>
          <w:b/>
          <w:szCs w:val="28"/>
        </w:rPr>
        <w:tab/>
        <w:t>Area of Study</w:t>
      </w:r>
    </w:p>
    <w:p w:rsidR="00B92FAA" w:rsidRPr="006535DC" w:rsidRDefault="00B92FAA" w:rsidP="00B92FAA">
      <w:pPr>
        <w:pStyle w:val="BodyTextIndent2"/>
        <w:ind w:left="0" w:firstLine="0"/>
        <w:jc w:val="both"/>
        <w:rPr>
          <w:szCs w:val="28"/>
        </w:rPr>
      </w:pPr>
      <w:r w:rsidRPr="006535DC">
        <w:rPr>
          <w:szCs w:val="28"/>
        </w:rPr>
        <w:t>This  is a study of promoting productivity in the civil service and the source  of data is from  the workers  and is limited  to workers of Enugu state civil service  commission.</w:t>
      </w:r>
    </w:p>
    <w:p w:rsidR="00B92FAA" w:rsidRPr="006535DC" w:rsidRDefault="00B92FAA" w:rsidP="00B92FAA">
      <w:pPr>
        <w:pStyle w:val="BodyTextIndent2"/>
        <w:ind w:left="0" w:firstLine="0"/>
        <w:jc w:val="both"/>
        <w:rPr>
          <w:b/>
          <w:szCs w:val="28"/>
        </w:rPr>
      </w:pPr>
      <w:r w:rsidRPr="006535DC">
        <w:rPr>
          <w:b/>
          <w:szCs w:val="28"/>
        </w:rPr>
        <w:t>3.3</w:t>
      </w:r>
      <w:r w:rsidRPr="006535DC">
        <w:rPr>
          <w:b/>
          <w:szCs w:val="28"/>
        </w:rPr>
        <w:tab/>
        <w:t>Population of the study.</w:t>
      </w:r>
    </w:p>
    <w:p w:rsidR="00B92FAA" w:rsidRPr="006535DC" w:rsidRDefault="00B92FAA" w:rsidP="00B92FAA">
      <w:pPr>
        <w:pStyle w:val="BodyTextIndent2"/>
        <w:ind w:left="0" w:firstLine="0"/>
        <w:jc w:val="both"/>
        <w:rPr>
          <w:szCs w:val="28"/>
        </w:rPr>
      </w:pPr>
      <w:r w:rsidRPr="006535DC">
        <w:rPr>
          <w:szCs w:val="28"/>
        </w:rPr>
        <w:t>In order to carry out a successful research of this nature, the research has limited the  population of the study of the Enugu  state civil service commission therefore, that constitute  a good  representative of civil servants.</w:t>
      </w:r>
    </w:p>
    <w:p w:rsidR="00B92FAA" w:rsidRPr="006535DC" w:rsidRDefault="00B92FAA" w:rsidP="00B92FAA">
      <w:pPr>
        <w:pStyle w:val="BodyTextIndent2"/>
        <w:ind w:left="0" w:firstLine="0"/>
        <w:jc w:val="both"/>
        <w:rPr>
          <w:szCs w:val="28"/>
        </w:rPr>
      </w:pPr>
      <w:r w:rsidRPr="006535DC">
        <w:rPr>
          <w:szCs w:val="28"/>
        </w:rPr>
        <w:lastRenderedPageBreak/>
        <w:t>The population of  the study was draw from the management and people  working in the  civil service  commission Enugu population study in the commission is 100.</w:t>
      </w:r>
    </w:p>
    <w:p w:rsidR="00B92FAA" w:rsidRPr="006535DC" w:rsidRDefault="00B92FAA" w:rsidP="00B92FAA">
      <w:pPr>
        <w:pStyle w:val="BodyTextIndent2"/>
        <w:ind w:left="0" w:firstLine="0"/>
        <w:jc w:val="both"/>
        <w:rPr>
          <w:b/>
          <w:szCs w:val="28"/>
        </w:rPr>
      </w:pPr>
      <w:r w:rsidRPr="006535DC">
        <w:rPr>
          <w:b/>
          <w:szCs w:val="28"/>
        </w:rPr>
        <w:t>3.4</w:t>
      </w:r>
      <w:r w:rsidRPr="006535DC">
        <w:rPr>
          <w:b/>
          <w:szCs w:val="28"/>
        </w:rPr>
        <w:tab/>
        <w:t>Sample and Sampling Procedure:</w:t>
      </w:r>
    </w:p>
    <w:p w:rsidR="00B92FAA" w:rsidRPr="006535DC" w:rsidRDefault="00B92FAA" w:rsidP="00B92FAA">
      <w:pPr>
        <w:pStyle w:val="BodyTextIndent2"/>
        <w:ind w:left="0" w:firstLine="0"/>
        <w:jc w:val="both"/>
        <w:rPr>
          <w:szCs w:val="28"/>
        </w:rPr>
      </w:pPr>
      <w:r w:rsidRPr="006535DC">
        <w:rPr>
          <w:szCs w:val="28"/>
        </w:rPr>
        <w:t>The basic principle  for  choosing  the  sample  size is to  choose objectively a sample  which scientifically  would be representative of  the larger population. A total of 100 (one hundred) questionnaires were administered to the staff and   management of this organization under study. More so oral intervene was also used by the research.</w:t>
      </w:r>
    </w:p>
    <w:p w:rsidR="00B92FAA" w:rsidRPr="006535DC" w:rsidRDefault="00B92FAA" w:rsidP="00B92FAA">
      <w:pPr>
        <w:pStyle w:val="BodyTextIndent2"/>
        <w:ind w:left="0" w:firstLine="0"/>
        <w:jc w:val="both"/>
        <w:rPr>
          <w:b/>
          <w:szCs w:val="28"/>
        </w:rPr>
      </w:pPr>
      <w:r w:rsidRPr="006535DC">
        <w:rPr>
          <w:b/>
          <w:szCs w:val="28"/>
        </w:rPr>
        <w:t>3.5</w:t>
      </w:r>
      <w:r w:rsidRPr="006535DC">
        <w:rPr>
          <w:b/>
          <w:szCs w:val="28"/>
        </w:rPr>
        <w:tab/>
        <w:t>Instruments for data collection:</w:t>
      </w:r>
    </w:p>
    <w:p w:rsidR="00B92FAA" w:rsidRPr="006535DC" w:rsidRDefault="00B92FAA" w:rsidP="00B92FAA">
      <w:pPr>
        <w:pStyle w:val="BodyTextIndent2"/>
        <w:ind w:left="0" w:firstLine="0"/>
        <w:jc w:val="both"/>
        <w:rPr>
          <w:szCs w:val="28"/>
        </w:rPr>
      </w:pPr>
      <w:r w:rsidRPr="006535DC">
        <w:rPr>
          <w:szCs w:val="28"/>
        </w:rPr>
        <w:t>For purpose of this research work, data was collected from two major sources namely: primary and secondary</w:t>
      </w:r>
    </w:p>
    <w:p w:rsidR="00B92FAA" w:rsidRPr="006535DC" w:rsidRDefault="00B92FAA" w:rsidP="00B92FAA">
      <w:pPr>
        <w:pStyle w:val="BodyTextIndent2"/>
        <w:ind w:left="0" w:firstLine="0"/>
        <w:jc w:val="both"/>
        <w:rPr>
          <w:szCs w:val="28"/>
        </w:rPr>
      </w:pPr>
      <w:r w:rsidRPr="006535DC">
        <w:rPr>
          <w:b/>
          <w:szCs w:val="28"/>
        </w:rPr>
        <w:t>3.5A</w:t>
      </w:r>
      <w:r w:rsidRPr="006535DC">
        <w:rPr>
          <w:b/>
          <w:szCs w:val="28"/>
        </w:rPr>
        <w:tab/>
        <w:t>Primary Data</w:t>
      </w:r>
      <w:r w:rsidRPr="006535DC">
        <w:rPr>
          <w:szCs w:val="28"/>
        </w:rPr>
        <w:t>:</w:t>
      </w:r>
    </w:p>
    <w:p w:rsidR="00B92FAA" w:rsidRPr="006535DC" w:rsidRDefault="00B92FAA" w:rsidP="00B92FAA">
      <w:pPr>
        <w:pStyle w:val="BodyTextIndent2"/>
        <w:ind w:left="0" w:firstLine="0"/>
        <w:jc w:val="both"/>
        <w:rPr>
          <w:szCs w:val="28"/>
        </w:rPr>
      </w:pPr>
      <w:r w:rsidRPr="006535DC">
        <w:rPr>
          <w:szCs w:val="28"/>
        </w:rPr>
        <w:t xml:space="preserve">The  type  of  data  include data  obtained from  questionnaires, observation and oral interview the  questionnaires  covers; the  level  of job  problems, the  things to be known for the  job to be well done, Qualification needed  for the  </w:t>
      </w:r>
      <w:r w:rsidRPr="006535DC">
        <w:rPr>
          <w:szCs w:val="28"/>
        </w:rPr>
        <w:tab/>
        <w:t>Recruitment  problems, incentives and  motivations problems.</w:t>
      </w:r>
    </w:p>
    <w:p w:rsidR="00B92FAA" w:rsidRPr="006535DC" w:rsidRDefault="00B92FAA" w:rsidP="00B92FAA">
      <w:pPr>
        <w:pStyle w:val="BodyTextIndent2"/>
        <w:ind w:left="0" w:firstLine="0"/>
        <w:jc w:val="both"/>
        <w:rPr>
          <w:b/>
          <w:szCs w:val="28"/>
        </w:rPr>
      </w:pPr>
      <w:r w:rsidRPr="006535DC">
        <w:rPr>
          <w:b/>
          <w:szCs w:val="28"/>
        </w:rPr>
        <w:t>3.5B</w:t>
      </w:r>
      <w:r w:rsidRPr="006535DC">
        <w:rPr>
          <w:b/>
          <w:szCs w:val="28"/>
        </w:rPr>
        <w:tab/>
        <w:t xml:space="preserve"> Secondary Data</w:t>
      </w:r>
    </w:p>
    <w:p w:rsidR="00B92FAA" w:rsidRPr="006535DC" w:rsidRDefault="00B92FAA" w:rsidP="00B92FAA">
      <w:pPr>
        <w:pStyle w:val="BodyTextIndent2"/>
        <w:ind w:left="0" w:firstLine="0"/>
        <w:jc w:val="both"/>
        <w:rPr>
          <w:b/>
          <w:szCs w:val="28"/>
        </w:rPr>
      </w:pPr>
      <w:r w:rsidRPr="006535DC">
        <w:rPr>
          <w:szCs w:val="28"/>
        </w:rPr>
        <w:t xml:space="preserve">The secondary data  refers to information that had been assembled by others  and readily  available  for us in order to complete the  data collected by primary means, the researcher under took the extraction of some background information from the </w:t>
      </w:r>
      <w:r w:rsidRPr="006535DC">
        <w:rPr>
          <w:szCs w:val="28"/>
        </w:rPr>
        <w:lastRenderedPageBreak/>
        <w:t>following  secondary sources, textbook, library, office records  in the personnel unit</w:t>
      </w:r>
      <w:r w:rsidRPr="006535DC">
        <w:rPr>
          <w:b/>
          <w:szCs w:val="28"/>
        </w:rPr>
        <w:t xml:space="preserve">, </w:t>
      </w:r>
      <w:r w:rsidRPr="006535DC">
        <w:rPr>
          <w:szCs w:val="28"/>
        </w:rPr>
        <w:t>Newspaper magazines</w:t>
      </w:r>
      <w:r w:rsidRPr="006535DC">
        <w:rPr>
          <w:b/>
          <w:szCs w:val="28"/>
        </w:rPr>
        <w:t xml:space="preserve">, </w:t>
      </w:r>
      <w:r w:rsidRPr="006535DC">
        <w:rPr>
          <w:szCs w:val="28"/>
        </w:rPr>
        <w:t>seminar journal,</w:t>
      </w:r>
    </w:p>
    <w:p w:rsidR="00B92FAA" w:rsidRPr="006535DC" w:rsidRDefault="00B92FAA" w:rsidP="00B92FAA">
      <w:pPr>
        <w:pStyle w:val="BodyTextIndent2"/>
        <w:ind w:left="0" w:firstLine="0"/>
        <w:jc w:val="both"/>
        <w:rPr>
          <w:b/>
          <w:szCs w:val="28"/>
        </w:rPr>
      </w:pPr>
      <w:r w:rsidRPr="006535DC">
        <w:rPr>
          <w:b/>
          <w:szCs w:val="28"/>
        </w:rPr>
        <w:t>3.6</w:t>
      </w:r>
      <w:r w:rsidRPr="006535DC">
        <w:rPr>
          <w:b/>
          <w:szCs w:val="28"/>
        </w:rPr>
        <w:tab/>
        <w:t>Validation of the Research Instrument</w:t>
      </w:r>
    </w:p>
    <w:p w:rsidR="00B92FAA" w:rsidRPr="006535DC" w:rsidRDefault="00B92FAA" w:rsidP="00B92FAA">
      <w:pPr>
        <w:pStyle w:val="BodyTextIndent2"/>
        <w:ind w:left="0" w:firstLine="0"/>
        <w:jc w:val="both"/>
        <w:rPr>
          <w:szCs w:val="28"/>
        </w:rPr>
      </w:pPr>
      <w:r w:rsidRPr="006535DC">
        <w:rPr>
          <w:szCs w:val="28"/>
        </w:rPr>
        <w:t>validity referred here is the degree or  extent to which an instrument of measurement actually measures  what is  tailored to  active the research  objection,  since  .this  study is  an interview one, the bulk of  data was collected from  primary  source which include  field investigation, survey method, interview schedule and comprehensive questionnaire, which was  constructed alone the research extract information  from the  respondents. however, some of the data  were collected from secondary source  which include publication written by some authors and desk  studies.</w:t>
      </w:r>
    </w:p>
    <w:p w:rsidR="00B92FAA" w:rsidRPr="006535DC" w:rsidRDefault="00B92FAA" w:rsidP="00B92FAA">
      <w:pPr>
        <w:pStyle w:val="BodyTextIndent2"/>
        <w:ind w:left="0" w:firstLine="0"/>
        <w:jc w:val="both"/>
        <w:rPr>
          <w:b/>
          <w:szCs w:val="28"/>
        </w:rPr>
      </w:pPr>
      <w:r w:rsidRPr="006535DC">
        <w:rPr>
          <w:b/>
          <w:szCs w:val="28"/>
        </w:rPr>
        <w:t>3.7</w:t>
      </w:r>
      <w:r w:rsidRPr="006535DC">
        <w:rPr>
          <w:b/>
          <w:szCs w:val="28"/>
        </w:rPr>
        <w:tab/>
        <w:t>Reliability of The Instrument</w:t>
      </w:r>
    </w:p>
    <w:p w:rsidR="00B92FAA" w:rsidRPr="006535DC" w:rsidRDefault="00B92FAA" w:rsidP="00B92FAA">
      <w:pPr>
        <w:pStyle w:val="BodyTextIndent2"/>
        <w:ind w:left="0" w:firstLine="0"/>
        <w:jc w:val="both"/>
        <w:rPr>
          <w:szCs w:val="28"/>
        </w:rPr>
      </w:pPr>
      <w:r w:rsidRPr="006535DC">
        <w:rPr>
          <w:szCs w:val="28"/>
        </w:rPr>
        <w:t>In order to  maximize the reliability of the instrument used for the  research  the  researcher ensured  that  questions  were not  ambiguous in presenting  it  to the  respondents as to  give them  the impression  of different meaning  or constructed  in a manner likely  to communicate different meaning that  could  operate inaccurate  and inconsistent responses also  maintained  objectively  with  no leading suggesting  as to the answer  desired. A survey method was conducted to test the usefulness a large extent the characteristic, which a good measuring instrument should have for the purpose of validity and reliability.</w:t>
      </w:r>
    </w:p>
    <w:p w:rsidR="00B92FAA" w:rsidRPr="006535DC" w:rsidRDefault="00B92FAA" w:rsidP="00B92FAA">
      <w:pPr>
        <w:pStyle w:val="BodyTextIndent2"/>
        <w:ind w:left="0" w:firstLine="0"/>
        <w:jc w:val="both"/>
        <w:rPr>
          <w:b/>
          <w:szCs w:val="28"/>
        </w:rPr>
      </w:pPr>
      <w:r w:rsidRPr="006535DC">
        <w:rPr>
          <w:b/>
          <w:szCs w:val="28"/>
        </w:rPr>
        <w:lastRenderedPageBreak/>
        <w:t>3.8</w:t>
      </w:r>
      <w:r w:rsidRPr="006535DC">
        <w:rPr>
          <w:b/>
          <w:szCs w:val="28"/>
        </w:rPr>
        <w:tab/>
        <w:t>Method of Data Collection</w:t>
      </w:r>
    </w:p>
    <w:p w:rsidR="00B92FAA" w:rsidRPr="006535DC" w:rsidRDefault="00B92FAA" w:rsidP="00B92FAA">
      <w:pPr>
        <w:pStyle w:val="BodyTextIndent2"/>
        <w:ind w:left="0" w:firstLine="0"/>
        <w:jc w:val="both"/>
        <w:rPr>
          <w:szCs w:val="28"/>
        </w:rPr>
      </w:pPr>
      <w:r w:rsidRPr="006535DC">
        <w:rPr>
          <w:szCs w:val="28"/>
        </w:rPr>
        <w:t>The  researcher used questionnaires and personal interviews  information  supplied  by  those respondent  facilitate  the  work of its research.</w:t>
      </w:r>
    </w:p>
    <w:p w:rsidR="00B92FAA" w:rsidRPr="006535DC" w:rsidRDefault="00B92FAA" w:rsidP="00B92FAA">
      <w:pPr>
        <w:pStyle w:val="BodyTextIndent2"/>
        <w:ind w:left="0" w:firstLine="0"/>
        <w:jc w:val="both"/>
        <w:rPr>
          <w:szCs w:val="28"/>
        </w:rPr>
      </w:pPr>
      <w:r w:rsidRPr="006535DC">
        <w:rPr>
          <w:szCs w:val="28"/>
        </w:rPr>
        <w:t>In one  of the interview one  senior executive  officer  in the  personnel unit was asked  a question about  promotion productivity  and  he  answered that government must  do something  to see  that there is  room for  promoting productivity in the civil service. Another  senior  officer in the same unit was  also asked whether he thought that workers inputs  were commensurate to the public  fund being sunk into  the operation of the commission he  said that he did not think so because there were many lousy workers  which  were never  prepared  to work bard, who  would only be  asking for higher. Pay always.</w:t>
      </w:r>
    </w:p>
    <w:p w:rsidR="00B92FAA" w:rsidRPr="006535DC" w:rsidRDefault="00B92FAA" w:rsidP="00B92FAA">
      <w:pPr>
        <w:pStyle w:val="BodyTextIndent2"/>
        <w:ind w:left="720" w:firstLine="0"/>
        <w:jc w:val="both"/>
        <w:rPr>
          <w:szCs w:val="28"/>
        </w:rPr>
      </w:pPr>
    </w:p>
    <w:p w:rsidR="00B92FAA" w:rsidRPr="006535DC" w:rsidRDefault="00B92FAA" w:rsidP="00B92FAA">
      <w:pPr>
        <w:pStyle w:val="BodyTextIndent2"/>
        <w:ind w:left="0" w:firstLine="0"/>
        <w:jc w:val="both"/>
        <w:rPr>
          <w:b/>
          <w:szCs w:val="28"/>
        </w:rPr>
      </w:pPr>
      <w:r w:rsidRPr="006535DC">
        <w:rPr>
          <w:b/>
          <w:szCs w:val="28"/>
        </w:rPr>
        <w:t>3.9</w:t>
      </w:r>
      <w:r w:rsidRPr="006535DC">
        <w:rPr>
          <w:b/>
          <w:szCs w:val="28"/>
        </w:rPr>
        <w:tab/>
        <w:t>Method of data analysis:</w:t>
      </w:r>
    </w:p>
    <w:p w:rsidR="00B92FAA" w:rsidRPr="006535DC" w:rsidRDefault="00B92FAA" w:rsidP="00B92FAA">
      <w:pPr>
        <w:pStyle w:val="BodyTextIndent2"/>
        <w:ind w:left="0" w:firstLine="0"/>
        <w:jc w:val="both"/>
        <w:rPr>
          <w:szCs w:val="28"/>
        </w:rPr>
      </w:pPr>
      <w:r w:rsidRPr="006535DC">
        <w:rPr>
          <w:szCs w:val="28"/>
        </w:rPr>
        <w:t>The kind of analysis that will be done in this research work is the chi - square test. The chi-square is  designated  by  X2  and  frequently  used in  testing hypothesis  concerning the  difference  between a set of observed  frequency of a  sample and  a corresponding set of expected or  theoretical  frequencies</w:t>
      </w:r>
    </w:p>
    <w:p w:rsidR="00B92FAA" w:rsidRPr="006535DC" w:rsidRDefault="00B92FAA" w:rsidP="00B92FAA">
      <w:pPr>
        <w:pStyle w:val="BodyTextIndent2"/>
        <w:ind w:left="0" w:firstLine="0"/>
        <w:jc w:val="both"/>
        <w:rPr>
          <w:szCs w:val="28"/>
        </w:rPr>
      </w:pPr>
      <w:r w:rsidRPr="006535DC">
        <w:rPr>
          <w:szCs w:val="28"/>
        </w:rPr>
        <w:t>The procedures for setting the chi-square (X</w:t>
      </w:r>
      <w:r w:rsidRPr="006535DC">
        <w:rPr>
          <w:szCs w:val="28"/>
          <w:vertAlign w:val="superscript"/>
        </w:rPr>
        <w:t>2</w:t>
      </w:r>
      <w:r w:rsidRPr="006535DC">
        <w:rPr>
          <w:szCs w:val="28"/>
        </w:rPr>
        <w:t>) test is as follows:</w:t>
      </w:r>
    </w:p>
    <w:p w:rsidR="00B92FAA" w:rsidRPr="006535DC" w:rsidRDefault="00B92FAA" w:rsidP="00B92FAA">
      <w:pPr>
        <w:pStyle w:val="BodyTextIndent2"/>
        <w:ind w:left="0" w:firstLine="0"/>
        <w:jc w:val="both"/>
        <w:rPr>
          <w:szCs w:val="28"/>
        </w:rPr>
      </w:pPr>
      <w:r w:rsidRPr="006535DC">
        <w:rPr>
          <w:szCs w:val="28"/>
        </w:rPr>
        <w:t>I Set up hypothesis usually the null hypothesis as already done in chapter one under  the subtitle  of  research hypothesis.</w:t>
      </w:r>
    </w:p>
    <w:p w:rsidR="00B92FAA" w:rsidRPr="006535DC" w:rsidRDefault="00B92FAA" w:rsidP="00B92FAA">
      <w:pPr>
        <w:pStyle w:val="BodyTextIndent2"/>
        <w:ind w:left="0" w:firstLine="0"/>
        <w:jc w:val="both"/>
        <w:rPr>
          <w:szCs w:val="28"/>
        </w:rPr>
      </w:pPr>
      <w:r>
        <w:rPr>
          <w:szCs w:val="28"/>
        </w:rPr>
        <w:lastRenderedPageBreak/>
        <w:t xml:space="preserve">Ii the observed frequencies are then compared with data based on some </w:t>
      </w:r>
      <w:r w:rsidRPr="006535DC">
        <w:rPr>
          <w:szCs w:val="28"/>
        </w:rPr>
        <w:t>assumed frequencies.</w:t>
      </w:r>
    </w:p>
    <w:p w:rsidR="00B92FAA" w:rsidRPr="006535DC" w:rsidRDefault="00B92FAA" w:rsidP="00B92FAA">
      <w:pPr>
        <w:pStyle w:val="BodyTextIndent2"/>
        <w:ind w:left="0" w:firstLine="0"/>
        <w:jc w:val="both"/>
        <w:rPr>
          <w:szCs w:val="28"/>
        </w:rPr>
      </w:pPr>
      <w:r w:rsidRPr="006535DC">
        <w:rPr>
          <w:szCs w:val="28"/>
        </w:rPr>
        <w:t>Iii the chi-square (X</w:t>
      </w:r>
      <w:r w:rsidRPr="006535DC">
        <w:rPr>
          <w:szCs w:val="28"/>
          <w:vertAlign w:val="superscript"/>
        </w:rPr>
        <w:t>2</w:t>
      </w:r>
      <w:r>
        <w:rPr>
          <w:szCs w:val="28"/>
        </w:rPr>
        <w:t xml:space="preserve">) statistics in then completed from special statistical tables of `some </w:t>
      </w:r>
      <w:r w:rsidRPr="006535DC">
        <w:rPr>
          <w:szCs w:val="28"/>
        </w:rPr>
        <w:t>agreed level of significance.</w:t>
      </w:r>
    </w:p>
    <w:p w:rsidR="00B92FAA" w:rsidRPr="006535DC" w:rsidRDefault="00B92FAA" w:rsidP="00B92FAA">
      <w:pPr>
        <w:pStyle w:val="BodyTextIndent2"/>
        <w:ind w:left="0" w:firstLine="0"/>
        <w:jc w:val="both"/>
        <w:rPr>
          <w:szCs w:val="28"/>
        </w:rPr>
      </w:pPr>
      <w:r w:rsidRPr="006535DC">
        <w:rPr>
          <w:szCs w:val="28"/>
        </w:rPr>
        <w:t xml:space="preserve">Iv the </w:t>
      </w:r>
      <w:r>
        <w:rPr>
          <w:szCs w:val="28"/>
        </w:rPr>
        <w:t xml:space="preserve">resultant figure is thus discussed </w:t>
      </w:r>
      <w:r w:rsidRPr="006535DC">
        <w:rPr>
          <w:szCs w:val="28"/>
        </w:rPr>
        <w:t>with that obtained from the e</w:t>
      </w:r>
      <w:r>
        <w:rPr>
          <w:szCs w:val="28"/>
        </w:rPr>
        <w:t xml:space="preserve">quation involving observed and expected </w:t>
      </w:r>
      <w:r w:rsidRPr="006535DC">
        <w:rPr>
          <w:szCs w:val="28"/>
        </w:rPr>
        <w:t>frequencies.</w:t>
      </w:r>
    </w:p>
    <w:p w:rsidR="00B92FAA" w:rsidRPr="006535DC" w:rsidRDefault="00B92FAA" w:rsidP="00B92FAA">
      <w:pPr>
        <w:pStyle w:val="BodyTextIndent2"/>
        <w:ind w:left="0" w:firstLine="0"/>
        <w:jc w:val="both"/>
        <w:rPr>
          <w:szCs w:val="28"/>
        </w:rPr>
      </w:pPr>
      <w:r>
        <w:rPr>
          <w:szCs w:val="28"/>
        </w:rPr>
        <w:t xml:space="preserve">V the hypothesis is then accepted or rejected on their basis of thus </w:t>
      </w:r>
      <w:r w:rsidRPr="006535DC">
        <w:rPr>
          <w:szCs w:val="28"/>
        </w:rPr>
        <w:t>statistical  evidence  or probability, the formula for chi- square (X</w:t>
      </w:r>
      <w:r w:rsidRPr="006535DC">
        <w:rPr>
          <w:szCs w:val="28"/>
          <w:vertAlign w:val="superscript"/>
        </w:rPr>
        <w:t>2</w:t>
      </w:r>
      <w:r w:rsidRPr="006535DC">
        <w:rPr>
          <w:szCs w:val="28"/>
        </w:rPr>
        <w:t>) is</w:t>
      </w:r>
    </w:p>
    <w:p w:rsidR="00B92FAA" w:rsidRPr="006535DC" w:rsidRDefault="00B92FAA" w:rsidP="00B92FAA">
      <w:pPr>
        <w:pStyle w:val="BodyTextIndent2"/>
        <w:ind w:left="0" w:firstLine="0"/>
        <w:jc w:val="both"/>
        <w:rPr>
          <w:szCs w:val="28"/>
        </w:rPr>
      </w:pPr>
      <w:r w:rsidRPr="006535DC">
        <w:rPr>
          <w:szCs w:val="28"/>
        </w:rPr>
        <w:t>(X</w:t>
      </w:r>
      <w:r w:rsidRPr="006535DC">
        <w:rPr>
          <w:szCs w:val="28"/>
          <w:vertAlign w:val="superscript"/>
        </w:rPr>
        <w:t>2</w:t>
      </w:r>
      <w:r w:rsidRPr="006535DC">
        <w:rPr>
          <w:szCs w:val="28"/>
        </w:rPr>
        <w:t>)  = (Fo  -  Fe)</w:t>
      </w:r>
      <w:r w:rsidRPr="006535DC">
        <w:rPr>
          <w:szCs w:val="28"/>
          <w:vertAlign w:val="superscript"/>
        </w:rPr>
        <w:t>2</w:t>
      </w:r>
    </w:p>
    <w:p w:rsidR="00B92FAA" w:rsidRPr="006535DC" w:rsidRDefault="00B92FAA" w:rsidP="00B92FAA">
      <w:pPr>
        <w:pStyle w:val="BodyTextIndent2"/>
        <w:ind w:left="1440" w:hanging="720"/>
        <w:jc w:val="both"/>
        <w:rPr>
          <w:szCs w:val="28"/>
        </w:rPr>
      </w:pPr>
      <w:r w:rsidRPr="006535DC">
        <w:rPr>
          <w:szCs w:val="28"/>
        </w:rPr>
        <w:t xml:space="preserve">       Fe</w:t>
      </w:r>
    </w:p>
    <w:p w:rsidR="00B92FAA" w:rsidRPr="006535DC" w:rsidRDefault="00B92FAA" w:rsidP="00B92FAA">
      <w:pPr>
        <w:pStyle w:val="BodyTextIndent2"/>
        <w:ind w:left="0" w:firstLine="0"/>
        <w:jc w:val="both"/>
        <w:rPr>
          <w:szCs w:val="28"/>
        </w:rPr>
      </w:pPr>
      <w:r w:rsidRPr="006535DC">
        <w:rPr>
          <w:szCs w:val="28"/>
        </w:rPr>
        <w:t xml:space="preserve">where Fo =  observed frequency obtained  </w:t>
      </w:r>
      <w:r w:rsidRPr="006535DC">
        <w:rPr>
          <w:szCs w:val="28"/>
        </w:rPr>
        <w:tab/>
        <w:t>after an observation  of experiment be  carried out Fe-  expected frequencies generated on the basis of a hypothesis or  speculation.</w:t>
      </w:r>
    </w:p>
    <w:p w:rsidR="00B92FAA" w:rsidRPr="006535DC" w:rsidRDefault="00B92FAA" w:rsidP="00B92FAA">
      <w:pPr>
        <w:pStyle w:val="BodyTextIndent2"/>
        <w:ind w:left="180" w:hanging="720"/>
        <w:jc w:val="both"/>
        <w:rPr>
          <w:b/>
          <w:szCs w:val="28"/>
        </w:rPr>
      </w:pPr>
    </w:p>
    <w:p w:rsidR="00B92FAA" w:rsidRPr="0000726A" w:rsidRDefault="00B92FAA" w:rsidP="00B92FAA">
      <w:pPr>
        <w:rPr>
          <w:rFonts w:ascii="Times New Roman" w:eastAsia="Times New Roman" w:hAnsi="Times New Roman" w:cs="Times New Roman"/>
          <w:b/>
          <w:sz w:val="28"/>
          <w:szCs w:val="28"/>
        </w:rPr>
      </w:pPr>
      <w:r w:rsidRPr="006535DC">
        <w:rPr>
          <w:rFonts w:ascii="Times New Roman" w:hAnsi="Times New Roman" w:cs="Times New Roman"/>
          <w:b/>
          <w:sz w:val="28"/>
          <w:szCs w:val="28"/>
        </w:rPr>
        <w:br w:type="page"/>
      </w:r>
    </w:p>
    <w:p w:rsidR="00B92FAA" w:rsidRPr="006535DC" w:rsidRDefault="00B92FAA" w:rsidP="00B92FAA">
      <w:pPr>
        <w:pStyle w:val="BodyTextIndent2"/>
        <w:tabs>
          <w:tab w:val="left" w:pos="720"/>
          <w:tab w:val="left" w:pos="2430"/>
          <w:tab w:val="left" w:pos="3060"/>
          <w:tab w:val="left" w:pos="3150"/>
        </w:tabs>
        <w:ind w:left="3600" w:hanging="2880"/>
        <w:jc w:val="both"/>
        <w:rPr>
          <w:b/>
          <w:szCs w:val="28"/>
        </w:rPr>
      </w:pPr>
      <w:r w:rsidRPr="006535DC">
        <w:rPr>
          <w:b/>
          <w:szCs w:val="28"/>
        </w:rPr>
        <w:lastRenderedPageBreak/>
        <w:tab/>
      </w:r>
      <w:r w:rsidRPr="006535DC">
        <w:rPr>
          <w:b/>
          <w:szCs w:val="28"/>
        </w:rPr>
        <w:tab/>
        <w:t xml:space="preserve">   CHAPTER FOUR</w:t>
      </w:r>
    </w:p>
    <w:p w:rsidR="00B92FAA" w:rsidRPr="006535DC" w:rsidRDefault="00B92FAA" w:rsidP="00B92FAA">
      <w:pPr>
        <w:pStyle w:val="BodyTextIndent2"/>
        <w:tabs>
          <w:tab w:val="left" w:pos="720"/>
          <w:tab w:val="left" w:pos="2430"/>
          <w:tab w:val="left" w:pos="3060"/>
          <w:tab w:val="left" w:pos="3150"/>
        </w:tabs>
        <w:ind w:left="6030" w:hanging="2880"/>
        <w:rPr>
          <w:b/>
          <w:szCs w:val="28"/>
        </w:rPr>
      </w:pPr>
      <w:r w:rsidRPr="006535DC">
        <w:rPr>
          <w:b/>
          <w:szCs w:val="28"/>
        </w:rPr>
        <w:t>Data Presentation</w:t>
      </w:r>
    </w:p>
    <w:p w:rsidR="00B92FAA" w:rsidRPr="006535DC" w:rsidRDefault="00B92FAA" w:rsidP="00B92FAA">
      <w:pPr>
        <w:pStyle w:val="BodyTextIndent2"/>
        <w:numPr>
          <w:ilvl w:val="1"/>
          <w:numId w:val="12"/>
        </w:numPr>
        <w:tabs>
          <w:tab w:val="left" w:pos="2430"/>
          <w:tab w:val="left" w:pos="3060"/>
          <w:tab w:val="left" w:pos="3150"/>
        </w:tabs>
        <w:jc w:val="both"/>
        <w:rPr>
          <w:b/>
          <w:szCs w:val="28"/>
        </w:rPr>
      </w:pPr>
      <w:r w:rsidRPr="006535DC">
        <w:rPr>
          <w:b/>
          <w:szCs w:val="28"/>
        </w:rPr>
        <w:t>Presentation Analysis Of Data</w:t>
      </w:r>
    </w:p>
    <w:p w:rsidR="00B92FAA" w:rsidRPr="006535DC" w:rsidRDefault="00B92FAA" w:rsidP="00B92FAA">
      <w:pPr>
        <w:pStyle w:val="BodyTextIndent2"/>
        <w:tabs>
          <w:tab w:val="left" w:pos="720"/>
          <w:tab w:val="left" w:pos="2430"/>
          <w:tab w:val="left" w:pos="3060"/>
          <w:tab w:val="left" w:pos="3150"/>
        </w:tabs>
        <w:ind w:left="0" w:firstLine="0"/>
        <w:jc w:val="both"/>
        <w:rPr>
          <w:b/>
          <w:szCs w:val="28"/>
        </w:rPr>
      </w:pPr>
      <w:r w:rsidRPr="006535DC">
        <w:rPr>
          <w:szCs w:val="28"/>
        </w:rPr>
        <w:t xml:space="preserve"> In this chapter, attempt  is made  to present and  analyze  the  various  background variable  exhausted  from  responses to the questionnaire  as  provide  by the randomly  selected employees  of the Enugu  state  civil  service commission. The presentation of the  background variables  is necessary in view  of  their  possible influence on evaluation strategies of  promoting productivity in the </w:t>
      </w:r>
      <w:r w:rsidRPr="006535DC">
        <w:rPr>
          <w:szCs w:val="28"/>
        </w:rPr>
        <w:tab/>
        <w:t>civil service. The  relationship between  both evaluation  strategies  of  promoting productivity and classification  of  job are  also  analyzed.</w:t>
      </w:r>
    </w:p>
    <w:p w:rsidR="00B92FAA" w:rsidRPr="006535DC" w:rsidRDefault="00B92FAA" w:rsidP="00B92FAA">
      <w:pPr>
        <w:pStyle w:val="BodyTextIndent2"/>
        <w:tabs>
          <w:tab w:val="left" w:pos="720"/>
          <w:tab w:val="left" w:pos="2430"/>
          <w:tab w:val="left" w:pos="3060"/>
          <w:tab w:val="left" w:pos="3150"/>
        </w:tabs>
        <w:ind w:left="0" w:firstLine="0"/>
        <w:jc w:val="both"/>
        <w:rPr>
          <w:b/>
          <w:szCs w:val="28"/>
        </w:rPr>
      </w:pPr>
      <w:r w:rsidRPr="006535DC">
        <w:rPr>
          <w:b/>
          <w:szCs w:val="28"/>
        </w:rPr>
        <w:t>Table 1</w:t>
      </w:r>
    </w:p>
    <w:p w:rsidR="00B92FAA" w:rsidRPr="006535DC" w:rsidRDefault="00B92FAA" w:rsidP="00B92FAA">
      <w:pPr>
        <w:pStyle w:val="BodyTextIndent2"/>
        <w:tabs>
          <w:tab w:val="left" w:pos="720"/>
          <w:tab w:val="left" w:pos="2430"/>
          <w:tab w:val="left" w:pos="3060"/>
          <w:tab w:val="left" w:pos="3150"/>
        </w:tabs>
        <w:ind w:left="0" w:firstLine="0"/>
        <w:jc w:val="both"/>
        <w:rPr>
          <w:b/>
          <w:szCs w:val="28"/>
        </w:rPr>
      </w:pPr>
      <w:r w:rsidRPr="006535DC">
        <w:rPr>
          <w:b/>
          <w:szCs w:val="28"/>
        </w:rPr>
        <w:t>Job Classification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2"/>
        <w:gridCol w:w="2952"/>
        <w:gridCol w:w="2952"/>
      </w:tblGrid>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Class</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Staff respondent</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w:t>
            </w:r>
          </w:p>
        </w:tc>
      </w:tr>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Junior</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35</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43.75</w:t>
            </w:r>
          </w:p>
        </w:tc>
      </w:tr>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Senior</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45</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56.25</w:t>
            </w:r>
          </w:p>
        </w:tc>
      </w:tr>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Total</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80</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100</w:t>
            </w:r>
          </w:p>
        </w:tc>
      </w:tr>
    </w:tbl>
    <w:p w:rsidR="00B92FAA" w:rsidRPr="006535DC" w:rsidRDefault="00B92FAA" w:rsidP="00B92FAA">
      <w:pPr>
        <w:pStyle w:val="BodyTextIndent2"/>
        <w:tabs>
          <w:tab w:val="left" w:pos="90"/>
          <w:tab w:val="left" w:pos="2430"/>
          <w:tab w:val="left" w:pos="3060"/>
          <w:tab w:val="left" w:pos="3150"/>
        </w:tabs>
        <w:ind w:left="180" w:firstLine="0"/>
        <w:jc w:val="both"/>
        <w:rPr>
          <w:b/>
          <w:szCs w:val="28"/>
        </w:rPr>
      </w:pPr>
      <w:r w:rsidRPr="006535DC">
        <w:rPr>
          <w:b/>
          <w:szCs w:val="28"/>
        </w:rPr>
        <w:t>Source: Field, Survey 2017</w:t>
      </w:r>
      <w:r w:rsidRPr="006535DC">
        <w:rPr>
          <w:b/>
          <w:szCs w:val="28"/>
        </w:rPr>
        <w:tab/>
        <w:t xml:space="preserve">  </w:t>
      </w:r>
    </w:p>
    <w:p w:rsidR="00B92FAA" w:rsidRPr="006535DC" w:rsidRDefault="00B92FAA" w:rsidP="00B92FAA">
      <w:pPr>
        <w:pStyle w:val="BodyTextIndent2"/>
        <w:tabs>
          <w:tab w:val="left" w:pos="720"/>
          <w:tab w:val="left" w:pos="2430"/>
          <w:tab w:val="left" w:pos="3060"/>
          <w:tab w:val="left" w:pos="3150"/>
        </w:tabs>
        <w:ind w:left="0" w:firstLine="0"/>
        <w:jc w:val="both"/>
        <w:rPr>
          <w:szCs w:val="28"/>
        </w:rPr>
      </w:pPr>
      <w:r w:rsidRPr="006535DC">
        <w:rPr>
          <w:szCs w:val="28"/>
        </w:rPr>
        <w:t xml:space="preserve">From table I goes to explain the fact that Enugu state civil service commission has more senior staff respondents in its employment than then junior staff respondents </w:t>
      </w:r>
    </w:p>
    <w:p w:rsidR="00B92FAA" w:rsidRPr="006535DC" w:rsidRDefault="00B92FAA" w:rsidP="00B92FAA">
      <w:pPr>
        <w:pStyle w:val="BodyTextIndent2"/>
        <w:tabs>
          <w:tab w:val="left" w:pos="720"/>
          <w:tab w:val="left" w:pos="2430"/>
          <w:tab w:val="left" w:pos="3060"/>
          <w:tab w:val="left" w:pos="3150"/>
        </w:tabs>
        <w:ind w:left="0" w:firstLine="0"/>
        <w:jc w:val="both"/>
        <w:rPr>
          <w:szCs w:val="28"/>
        </w:rPr>
      </w:pPr>
      <w:r w:rsidRPr="006535DC">
        <w:rPr>
          <w:szCs w:val="28"/>
        </w:rPr>
        <w:lastRenderedPageBreak/>
        <w:t>This is not connected with the widely view that the job requires  so much in term of inputs and  time, is a predominantly exclusive  area for  senior  since  junior needed more effort which the job hardly provides</w:t>
      </w:r>
    </w:p>
    <w:p w:rsidR="00B92FAA" w:rsidRPr="006535DC" w:rsidRDefault="00B92FAA" w:rsidP="00B92FAA">
      <w:pPr>
        <w:pStyle w:val="BodyTextIndent2"/>
        <w:tabs>
          <w:tab w:val="left" w:pos="720"/>
          <w:tab w:val="left" w:pos="2430"/>
          <w:tab w:val="left" w:pos="3060"/>
          <w:tab w:val="left" w:pos="3150"/>
        </w:tabs>
        <w:ind w:left="720" w:firstLine="0"/>
        <w:jc w:val="both"/>
        <w:rPr>
          <w:b/>
          <w:szCs w:val="28"/>
        </w:rPr>
      </w:pPr>
    </w:p>
    <w:p w:rsidR="00B92FAA" w:rsidRPr="006535DC" w:rsidRDefault="00B92FAA" w:rsidP="00B92FAA">
      <w:pPr>
        <w:pStyle w:val="BodyTextIndent2"/>
        <w:tabs>
          <w:tab w:val="left" w:pos="720"/>
          <w:tab w:val="left" w:pos="2430"/>
          <w:tab w:val="left" w:pos="3060"/>
          <w:tab w:val="left" w:pos="3150"/>
        </w:tabs>
        <w:ind w:left="0" w:firstLine="0"/>
        <w:jc w:val="both"/>
        <w:rPr>
          <w:b/>
          <w:szCs w:val="28"/>
        </w:rPr>
      </w:pPr>
      <w:r w:rsidRPr="006535DC">
        <w:rPr>
          <w:b/>
          <w:szCs w:val="28"/>
        </w:rPr>
        <w:t>Tables 2</w:t>
      </w:r>
    </w:p>
    <w:p w:rsidR="00B92FAA" w:rsidRPr="006535DC" w:rsidRDefault="00B92FAA" w:rsidP="00B92FAA">
      <w:pPr>
        <w:pStyle w:val="BodyTextIndent2"/>
        <w:tabs>
          <w:tab w:val="left" w:pos="720"/>
          <w:tab w:val="left" w:pos="2430"/>
          <w:tab w:val="left" w:pos="3060"/>
          <w:tab w:val="left" w:pos="3150"/>
        </w:tabs>
        <w:ind w:left="0" w:firstLine="0"/>
        <w:jc w:val="both"/>
        <w:rPr>
          <w:b/>
          <w:szCs w:val="28"/>
        </w:rPr>
      </w:pPr>
      <w:r w:rsidRPr="006535DC">
        <w:rPr>
          <w:b/>
          <w:szCs w:val="28"/>
        </w:rPr>
        <w:t>Knowledge</w:t>
      </w:r>
    </w:p>
    <w:p w:rsidR="00B92FAA" w:rsidRPr="006535DC" w:rsidRDefault="00B92FAA" w:rsidP="00B92FAA">
      <w:pPr>
        <w:pStyle w:val="BodyTextIndent2"/>
        <w:tabs>
          <w:tab w:val="left" w:pos="720"/>
          <w:tab w:val="left" w:pos="2430"/>
          <w:tab w:val="left" w:pos="3060"/>
          <w:tab w:val="left" w:pos="3150"/>
        </w:tabs>
        <w:ind w:left="0" w:firstLine="0"/>
        <w:jc w:val="both"/>
        <w:rPr>
          <w:szCs w:val="28"/>
        </w:rPr>
      </w:pPr>
      <w:r w:rsidRPr="006535DC">
        <w:rPr>
          <w:szCs w:val="28"/>
        </w:rPr>
        <w:t>Staff respondent  junior  total  percentage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1260"/>
        <w:gridCol w:w="1620"/>
        <w:gridCol w:w="1576"/>
        <w:gridCol w:w="1771"/>
      </w:tblGrid>
      <w:tr w:rsidR="00B92FAA" w:rsidRPr="006535DC" w:rsidTr="00BE3756">
        <w:tc>
          <w:tcPr>
            <w:tcW w:w="2628"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Responses</w:t>
            </w:r>
          </w:p>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Experience</w:t>
            </w:r>
          </w:p>
        </w:tc>
        <w:tc>
          <w:tcPr>
            <w:tcW w:w="1260"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Senior</w:t>
            </w:r>
          </w:p>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15</w:t>
            </w:r>
          </w:p>
        </w:tc>
        <w:tc>
          <w:tcPr>
            <w:tcW w:w="1620"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Junior</w:t>
            </w:r>
          </w:p>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6</w:t>
            </w:r>
          </w:p>
        </w:tc>
        <w:tc>
          <w:tcPr>
            <w:tcW w:w="1576"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Total</w:t>
            </w:r>
          </w:p>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20</w:t>
            </w:r>
          </w:p>
        </w:tc>
        <w:tc>
          <w:tcPr>
            <w:tcW w:w="1771"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p>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2.5</w:t>
            </w:r>
          </w:p>
        </w:tc>
      </w:tr>
      <w:tr w:rsidR="00B92FAA" w:rsidRPr="006535DC" w:rsidTr="00BE3756">
        <w:tc>
          <w:tcPr>
            <w:tcW w:w="2628"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Skill</w:t>
            </w:r>
          </w:p>
        </w:tc>
        <w:tc>
          <w:tcPr>
            <w:tcW w:w="1260"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9</w:t>
            </w:r>
          </w:p>
        </w:tc>
        <w:tc>
          <w:tcPr>
            <w:tcW w:w="1620"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6</w:t>
            </w:r>
          </w:p>
        </w:tc>
        <w:tc>
          <w:tcPr>
            <w:tcW w:w="1576"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15</w:t>
            </w:r>
          </w:p>
        </w:tc>
        <w:tc>
          <w:tcPr>
            <w:tcW w:w="1771"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18.75</w:t>
            </w:r>
          </w:p>
        </w:tc>
      </w:tr>
      <w:tr w:rsidR="00B92FAA" w:rsidRPr="006535DC" w:rsidTr="00BE3756">
        <w:tc>
          <w:tcPr>
            <w:tcW w:w="2628"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Qualification</w:t>
            </w:r>
          </w:p>
        </w:tc>
        <w:tc>
          <w:tcPr>
            <w:tcW w:w="1260"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10</w:t>
            </w:r>
          </w:p>
        </w:tc>
        <w:tc>
          <w:tcPr>
            <w:tcW w:w="1620"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7</w:t>
            </w:r>
          </w:p>
        </w:tc>
        <w:tc>
          <w:tcPr>
            <w:tcW w:w="1576"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17</w:t>
            </w:r>
          </w:p>
        </w:tc>
        <w:tc>
          <w:tcPr>
            <w:tcW w:w="1771"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21.25</w:t>
            </w:r>
          </w:p>
        </w:tc>
      </w:tr>
      <w:tr w:rsidR="00B92FAA" w:rsidRPr="006535DC" w:rsidTr="00BE3756">
        <w:tc>
          <w:tcPr>
            <w:tcW w:w="2628"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All of the  above</w:t>
            </w:r>
          </w:p>
        </w:tc>
        <w:tc>
          <w:tcPr>
            <w:tcW w:w="1260"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1</w:t>
            </w:r>
          </w:p>
        </w:tc>
        <w:tc>
          <w:tcPr>
            <w:tcW w:w="1620"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27</w:t>
            </w:r>
          </w:p>
        </w:tc>
        <w:tc>
          <w:tcPr>
            <w:tcW w:w="1576"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28</w:t>
            </w:r>
          </w:p>
        </w:tc>
        <w:tc>
          <w:tcPr>
            <w:tcW w:w="1771"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35</w:t>
            </w:r>
          </w:p>
        </w:tc>
      </w:tr>
      <w:tr w:rsidR="00B92FAA" w:rsidRPr="006535DC" w:rsidTr="00BE3756">
        <w:tc>
          <w:tcPr>
            <w:tcW w:w="2628"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Total</w:t>
            </w:r>
          </w:p>
        </w:tc>
        <w:tc>
          <w:tcPr>
            <w:tcW w:w="1260"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35</w:t>
            </w:r>
          </w:p>
        </w:tc>
        <w:tc>
          <w:tcPr>
            <w:tcW w:w="1620"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45</w:t>
            </w:r>
          </w:p>
        </w:tc>
        <w:tc>
          <w:tcPr>
            <w:tcW w:w="1576"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80</w:t>
            </w:r>
          </w:p>
        </w:tc>
        <w:tc>
          <w:tcPr>
            <w:tcW w:w="1771"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100</w:t>
            </w:r>
          </w:p>
        </w:tc>
      </w:tr>
    </w:tbl>
    <w:p w:rsidR="00B92FAA" w:rsidRPr="006535DC" w:rsidRDefault="00B92FAA" w:rsidP="00B92FAA">
      <w:pPr>
        <w:pStyle w:val="BodyTextIndent2"/>
        <w:tabs>
          <w:tab w:val="left" w:pos="90"/>
          <w:tab w:val="left" w:pos="2430"/>
          <w:tab w:val="left" w:pos="3060"/>
          <w:tab w:val="left" w:pos="3150"/>
        </w:tabs>
        <w:ind w:left="180" w:firstLine="0"/>
        <w:jc w:val="both"/>
        <w:rPr>
          <w:b/>
          <w:szCs w:val="28"/>
        </w:rPr>
      </w:pPr>
      <w:r w:rsidRPr="006535DC">
        <w:rPr>
          <w:b/>
          <w:szCs w:val="28"/>
        </w:rPr>
        <w:t>Source: Field, Survey 2017</w:t>
      </w:r>
      <w:r w:rsidRPr="006535DC">
        <w:rPr>
          <w:b/>
          <w:szCs w:val="28"/>
        </w:rPr>
        <w:tab/>
        <w:t xml:space="preserve">  </w:t>
      </w:r>
    </w:p>
    <w:p w:rsidR="00B92FAA" w:rsidRPr="006535DC" w:rsidRDefault="00B92FAA" w:rsidP="00B92FAA">
      <w:pPr>
        <w:pStyle w:val="BodyTextIndent2"/>
        <w:tabs>
          <w:tab w:val="left" w:pos="720"/>
          <w:tab w:val="left" w:pos="2430"/>
          <w:tab w:val="left" w:pos="3060"/>
          <w:tab w:val="left" w:pos="3150"/>
        </w:tabs>
        <w:ind w:left="0" w:firstLine="0"/>
        <w:jc w:val="both"/>
        <w:rPr>
          <w:szCs w:val="28"/>
        </w:rPr>
      </w:pPr>
      <w:r w:rsidRPr="006535DC">
        <w:rPr>
          <w:szCs w:val="28"/>
        </w:rPr>
        <w:t>From the  table 2, it can seen  that all factors  above are needed  for  the  job to be well done  and are supported  by  35% of the  respondents</w:t>
      </w:r>
    </w:p>
    <w:p w:rsidR="00B92FAA" w:rsidRPr="006535DC" w:rsidRDefault="00B92FAA" w:rsidP="00B92FAA">
      <w:pPr>
        <w:pStyle w:val="BodyTextIndent2"/>
        <w:tabs>
          <w:tab w:val="left" w:pos="720"/>
          <w:tab w:val="left" w:pos="2430"/>
          <w:tab w:val="left" w:pos="3060"/>
          <w:tab w:val="left" w:pos="3150"/>
        </w:tabs>
        <w:ind w:left="0" w:firstLine="0"/>
        <w:jc w:val="both"/>
        <w:rPr>
          <w:b/>
          <w:szCs w:val="28"/>
        </w:rPr>
      </w:pPr>
    </w:p>
    <w:p w:rsidR="00B92FAA" w:rsidRPr="006535DC" w:rsidRDefault="00B92FAA" w:rsidP="00B92FAA">
      <w:pPr>
        <w:pStyle w:val="BodyTextIndent2"/>
        <w:tabs>
          <w:tab w:val="left" w:pos="720"/>
          <w:tab w:val="left" w:pos="2430"/>
          <w:tab w:val="left" w:pos="3060"/>
          <w:tab w:val="left" w:pos="3150"/>
        </w:tabs>
        <w:ind w:left="0" w:firstLine="0"/>
        <w:jc w:val="both"/>
        <w:rPr>
          <w:b/>
          <w:szCs w:val="28"/>
        </w:rPr>
      </w:pPr>
    </w:p>
    <w:p w:rsidR="00B92FAA" w:rsidRPr="006535DC" w:rsidRDefault="00B92FAA" w:rsidP="00B92FAA">
      <w:pPr>
        <w:pStyle w:val="BodyTextIndent2"/>
        <w:tabs>
          <w:tab w:val="left" w:pos="720"/>
          <w:tab w:val="left" w:pos="2430"/>
          <w:tab w:val="left" w:pos="3060"/>
          <w:tab w:val="left" w:pos="3150"/>
        </w:tabs>
        <w:ind w:left="0" w:firstLine="0"/>
        <w:jc w:val="both"/>
        <w:rPr>
          <w:b/>
          <w:szCs w:val="28"/>
        </w:rPr>
      </w:pPr>
    </w:p>
    <w:p w:rsidR="00B92FAA" w:rsidRPr="006535DC" w:rsidRDefault="00B92FAA" w:rsidP="00B92FAA">
      <w:pPr>
        <w:pStyle w:val="BodyTextIndent2"/>
        <w:tabs>
          <w:tab w:val="left" w:pos="720"/>
          <w:tab w:val="left" w:pos="2430"/>
          <w:tab w:val="left" w:pos="3060"/>
          <w:tab w:val="left" w:pos="3150"/>
        </w:tabs>
        <w:ind w:left="0" w:firstLine="0"/>
        <w:jc w:val="both"/>
        <w:rPr>
          <w:b/>
          <w:szCs w:val="28"/>
        </w:rPr>
      </w:pPr>
    </w:p>
    <w:p w:rsidR="00B92FAA" w:rsidRPr="006535DC" w:rsidRDefault="00B92FAA" w:rsidP="00B92FAA">
      <w:pPr>
        <w:pStyle w:val="BodyTextIndent2"/>
        <w:tabs>
          <w:tab w:val="left" w:pos="720"/>
          <w:tab w:val="left" w:pos="2430"/>
          <w:tab w:val="left" w:pos="3060"/>
          <w:tab w:val="left" w:pos="3150"/>
        </w:tabs>
        <w:ind w:left="0" w:firstLine="0"/>
        <w:jc w:val="both"/>
        <w:rPr>
          <w:b/>
          <w:szCs w:val="28"/>
        </w:rPr>
      </w:pPr>
      <w:r w:rsidRPr="006535DC">
        <w:rPr>
          <w:b/>
          <w:szCs w:val="28"/>
        </w:rPr>
        <w:lastRenderedPageBreak/>
        <w:t>Table 3</w:t>
      </w:r>
    </w:p>
    <w:p w:rsidR="00B92FAA" w:rsidRPr="006535DC" w:rsidRDefault="00B92FAA" w:rsidP="00B92FAA">
      <w:pPr>
        <w:pStyle w:val="BodyTextIndent2"/>
        <w:tabs>
          <w:tab w:val="left" w:pos="720"/>
          <w:tab w:val="left" w:pos="2430"/>
          <w:tab w:val="left" w:pos="3060"/>
          <w:tab w:val="left" w:pos="3150"/>
        </w:tabs>
        <w:ind w:left="0" w:firstLine="0"/>
        <w:jc w:val="both"/>
        <w:rPr>
          <w:b/>
          <w:szCs w:val="28"/>
        </w:rPr>
      </w:pPr>
      <w:r w:rsidRPr="006535DC">
        <w:rPr>
          <w:b/>
          <w:szCs w:val="28"/>
        </w:rPr>
        <w:t xml:space="preserve">Knowledge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2"/>
        <w:gridCol w:w="2952"/>
        <w:gridCol w:w="2952"/>
      </w:tblGrid>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Response</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Staff respondent</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w:t>
            </w:r>
          </w:p>
        </w:tc>
      </w:tr>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Experience</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20</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25</w:t>
            </w:r>
          </w:p>
        </w:tc>
      </w:tr>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Skill</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10</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12.5</w:t>
            </w:r>
          </w:p>
        </w:tc>
      </w:tr>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 xml:space="preserve">Qualification </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30</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37.5</w:t>
            </w:r>
          </w:p>
        </w:tc>
      </w:tr>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All of the  above</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20</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25</w:t>
            </w:r>
          </w:p>
        </w:tc>
      </w:tr>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Total</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80</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100</w:t>
            </w:r>
          </w:p>
        </w:tc>
      </w:tr>
    </w:tbl>
    <w:p w:rsidR="00B92FAA" w:rsidRPr="006535DC" w:rsidRDefault="00B92FAA" w:rsidP="00B92FAA">
      <w:pPr>
        <w:pStyle w:val="BodyTextIndent2"/>
        <w:tabs>
          <w:tab w:val="left" w:pos="90"/>
          <w:tab w:val="left" w:pos="2430"/>
          <w:tab w:val="left" w:pos="3060"/>
          <w:tab w:val="left" w:pos="3150"/>
        </w:tabs>
        <w:ind w:left="180" w:firstLine="0"/>
        <w:jc w:val="both"/>
        <w:rPr>
          <w:b/>
          <w:szCs w:val="28"/>
        </w:rPr>
      </w:pPr>
      <w:r w:rsidRPr="006535DC">
        <w:rPr>
          <w:b/>
          <w:szCs w:val="28"/>
        </w:rPr>
        <w:t xml:space="preserve">Source: Field, Survey 2017  </w:t>
      </w:r>
    </w:p>
    <w:p w:rsidR="00B92FAA" w:rsidRPr="006535DC" w:rsidRDefault="00B92FAA" w:rsidP="00B92FAA">
      <w:pPr>
        <w:pStyle w:val="BodyTextIndent2"/>
        <w:tabs>
          <w:tab w:val="left" w:pos="720"/>
          <w:tab w:val="left" w:pos="2430"/>
          <w:tab w:val="left" w:pos="3060"/>
          <w:tab w:val="left" w:pos="3150"/>
        </w:tabs>
        <w:ind w:left="0" w:firstLine="0"/>
        <w:jc w:val="both"/>
        <w:rPr>
          <w:szCs w:val="28"/>
        </w:rPr>
      </w:pPr>
      <w:r w:rsidRPr="006535DC">
        <w:rPr>
          <w:szCs w:val="28"/>
        </w:rPr>
        <w:t>This  shows  that 25%  has the experience, 12.5 has the skill, 37.5  has the qualification and it shows  that of the respondents her majority of any of the qualties mentioned above.</w:t>
      </w:r>
    </w:p>
    <w:p w:rsidR="00B92FAA" w:rsidRPr="006535DC" w:rsidRDefault="00B92FAA" w:rsidP="00B92FAA">
      <w:pPr>
        <w:pStyle w:val="BodyTextIndent2"/>
        <w:tabs>
          <w:tab w:val="left" w:pos="720"/>
          <w:tab w:val="left" w:pos="2430"/>
          <w:tab w:val="left" w:pos="3060"/>
          <w:tab w:val="left" w:pos="3150"/>
        </w:tabs>
        <w:ind w:left="0" w:firstLine="0"/>
        <w:jc w:val="both"/>
        <w:rPr>
          <w:szCs w:val="28"/>
        </w:rPr>
      </w:pPr>
      <w:r w:rsidRPr="006535DC">
        <w:rPr>
          <w:szCs w:val="28"/>
        </w:rPr>
        <w:t>This  implies that qualities needed to posses for  the job to be performed will 5 lacking.</w:t>
      </w:r>
    </w:p>
    <w:p w:rsidR="00B92FAA" w:rsidRPr="006535DC" w:rsidRDefault="00B92FAA" w:rsidP="00B92FAA">
      <w:pPr>
        <w:pStyle w:val="BodyTextIndent2"/>
        <w:tabs>
          <w:tab w:val="left" w:pos="720"/>
          <w:tab w:val="left" w:pos="2430"/>
          <w:tab w:val="left" w:pos="3060"/>
          <w:tab w:val="left" w:pos="3150"/>
        </w:tabs>
        <w:ind w:left="0" w:firstLine="0"/>
        <w:jc w:val="both"/>
        <w:rPr>
          <w:b/>
          <w:szCs w:val="28"/>
        </w:rPr>
      </w:pPr>
    </w:p>
    <w:p w:rsidR="00B92FAA" w:rsidRPr="006535DC" w:rsidRDefault="00B92FAA" w:rsidP="00B92FAA">
      <w:pPr>
        <w:pStyle w:val="BodyTextIndent2"/>
        <w:tabs>
          <w:tab w:val="left" w:pos="720"/>
          <w:tab w:val="left" w:pos="2430"/>
          <w:tab w:val="left" w:pos="3060"/>
          <w:tab w:val="left" w:pos="3150"/>
        </w:tabs>
        <w:ind w:left="0" w:firstLine="0"/>
        <w:jc w:val="both"/>
        <w:rPr>
          <w:b/>
          <w:szCs w:val="28"/>
        </w:rPr>
      </w:pPr>
    </w:p>
    <w:p w:rsidR="00B92FAA" w:rsidRPr="006535DC" w:rsidRDefault="00B92FAA" w:rsidP="00B92FAA">
      <w:pPr>
        <w:pStyle w:val="BodyTextIndent2"/>
        <w:tabs>
          <w:tab w:val="left" w:pos="720"/>
          <w:tab w:val="left" w:pos="2430"/>
          <w:tab w:val="left" w:pos="3060"/>
          <w:tab w:val="left" w:pos="3150"/>
        </w:tabs>
        <w:ind w:left="0" w:firstLine="0"/>
        <w:jc w:val="both"/>
        <w:rPr>
          <w:b/>
          <w:szCs w:val="28"/>
        </w:rPr>
      </w:pPr>
    </w:p>
    <w:p w:rsidR="00B92FAA" w:rsidRPr="006535DC" w:rsidRDefault="00B92FAA" w:rsidP="00B92FAA">
      <w:pPr>
        <w:pStyle w:val="BodyTextIndent2"/>
        <w:tabs>
          <w:tab w:val="left" w:pos="720"/>
          <w:tab w:val="left" w:pos="2430"/>
          <w:tab w:val="left" w:pos="3060"/>
          <w:tab w:val="left" w:pos="3150"/>
        </w:tabs>
        <w:ind w:left="0" w:firstLine="0"/>
        <w:jc w:val="both"/>
        <w:rPr>
          <w:b/>
          <w:szCs w:val="28"/>
        </w:rPr>
      </w:pPr>
    </w:p>
    <w:p w:rsidR="00B92FAA" w:rsidRPr="006535DC" w:rsidRDefault="00B92FAA" w:rsidP="00B92FAA">
      <w:pPr>
        <w:pStyle w:val="BodyTextIndent2"/>
        <w:tabs>
          <w:tab w:val="left" w:pos="720"/>
          <w:tab w:val="left" w:pos="2430"/>
          <w:tab w:val="left" w:pos="3060"/>
          <w:tab w:val="left" w:pos="3150"/>
        </w:tabs>
        <w:ind w:left="0" w:firstLine="0"/>
        <w:jc w:val="both"/>
        <w:rPr>
          <w:b/>
          <w:szCs w:val="28"/>
        </w:rPr>
      </w:pPr>
    </w:p>
    <w:p w:rsidR="00B92FAA" w:rsidRPr="006535DC" w:rsidRDefault="00B92FAA" w:rsidP="00B92FAA">
      <w:pPr>
        <w:pStyle w:val="BodyTextIndent2"/>
        <w:tabs>
          <w:tab w:val="left" w:pos="720"/>
          <w:tab w:val="left" w:pos="2430"/>
          <w:tab w:val="left" w:pos="3060"/>
          <w:tab w:val="left" w:pos="3150"/>
        </w:tabs>
        <w:ind w:left="0" w:firstLine="0"/>
        <w:jc w:val="both"/>
        <w:rPr>
          <w:b/>
          <w:szCs w:val="28"/>
        </w:rPr>
      </w:pPr>
    </w:p>
    <w:p w:rsidR="00B92FAA" w:rsidRPr="006535DC" w:rsidRDefault="00B92FAA" w:rsidP="00B92FAA">
      <w:pPr>
        <w:pStyle w:val="BodyTextIndent2"/>
        <w:tabs>
          <w:tab w:val="left" w:pos="720"/>
          <w:tab w:val="left" w:pos="2430"/>
          <w:tab w:val="left" w:pos="3060"/>
          <w:tab w:val="left" w:pos="3150"/>
        </w:tabs>
        <w:ind w:left="0" w:firstLine="0"/>
        <w:jc w:val="both"/>
        <w:rPr>
          <w:b/>
          <w:szCs w:val="28"/>
        </w:rPr>
      </w:pPr>
      <w:r w:rsidRPr="006535DC">
        <w:rPr>
          <w:b/>
          <w:szCs w:val="28"/>
        </w:rPr>
        <w:lastRenderedPageBreak/>
        <w:t>Table 4</w:t>
      </w:r>
    </w:p>
    <w:p w:rsidR="00B92FAA" w:rsidRPr="006535DC" w:rsidRDefault="00B92FAA" w:rsidP="00B92FAA">
      <w:pPr>
        <w:pStyle w:val="BodyTextIndent2"/>
        <w:tabs>
          <w:tab w:val="left" w:pos="720"/>
          <w:tab w:val="left" w:pos="2430"/>
          <w:tab w:val="left" w:pos="3060"/>
          <w:tab w:val="left" w:pos="3150"/>
        </w:tabs>
        <w:ind w:left="0" w:firstLine="0"/>
        <w:jc w:val="both"/>
        <w:rPr>
          <w:b/>
          <w:szCs w:val="28"/>
        </w:rPr>
      </w:pPr>
      <w:r w:rsidRPr="006535DC">
        <w:rPr>
          <w:b/>
          <w:szCs w:val="28"/>
        </w:rPr>
        <w:t>Knowledge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2"/>
        <w:gridCol w:w="2952"/>
        <w:gridCol w:w="2952"/>
      </w:tblGrid>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Response</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Staff respondent</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w:t>
            </w:r>
          </w:p>
          <w:p w:rsidR="00B92FAA" w:rsidRPr="006535DC" w:rsidRDefault="00B92FAA" w:rsidP="00BE3756">
            <w:pPr>
              <w:pStyle w:val="BodyTextIndent2"/>
              <w:tabs>
                <w:tab w:val="left" w:pos="720"/>
                <w:tab w:val="left" w:pos="2430"/>
                <w:tab w:val="left" w:pos="3060"/>
                <w:tab w:val="left" w:pos="3150"/>
              </w:tabs>
              <w:ind w:left="0" w:firstLine="0"/>
              <w:jc w:val="both"/>
              <w:rPr>
                <w:szCs w:val="28"/>
              </w:rPr>
            </w:pPr>
          </w:p>
        </w:tc>
      </w:tr>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Lack of  experience</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10</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12.5</w:t>
            </w:r>
          </w:p>
        </w:tc>
      </w:tr>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Lack of skill</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15</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6.25</w:t>
            </w:r>
          </w:p>
        </w:tc>
      </w:tr>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Lack of qualification</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20</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25</w:t>
            </w:r>
          </w:p>
        </w:tc>
      </w:tr>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All of the above</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45</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56.25</w:t>
            </w:r>
          </w:p>
        </w:tc>
      </w:tr>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Total</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80</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100</w:t>
            </w:r>
          </w:p>
        </w:tc>
      </w:tr>
    </w:tbl>
    <w:p w:rsidR="00B92FAA" w:rsidRPr="006535DC" w:rsidRDefault="00B92FAA" w:rsidP="00B92FAA">
      <w:pPr>
        <w:pStyle w:val="BodyTextIndent2"/>
        <w:tabs>
          <w:tab w:val="left" w:pos="90"/>
          <w:tab w:val="left" w:pos="2430"/>
          <w:tab w:val="left" w:pos="3060"/>
          <w:tab w:val="left" w:pos="3150"/>
        </w:tabs>
        <w:ind w:left="180" w:firstLine="0"/>
        <w:jc w:val="both"/>
        <w:rPr>
          <w:b/>
          <w:szCs w:val="28"/>
        </w:rPr>
      </w:pPr>
      <w:r w:rsidRPr="006535DC">
        <w:rPr>
          <w:b/>
          <w:szCs w:val="28"/>
        </w:rPr>
        <w:t>Source: Field, Survey 2017</w:t>
      </w:r>
      <w:r w:rsidRPr="006535DC">
        <w:rPr>
          <w:b/>
          <w:szCs w:val="28"/>
        </w:rPr>
        <w:tab/>
        <w:t xml:space="preserve">  </w:t>
      </w:r>
    </w:p>
    <w:p w:rsidR="00B92FAA" w:rsidRPr="006535DC" w:rsidRDefault="00B92FAA" w:rsidP="00B92FAA">
      <w:pPr>
        <w:pStyle w:val="BodyTextIndent2"/>
        <w:tabs>
          <w:tab w:val="left" w:pos="720"/>
          <w:tab w:val="left" w:pos="2430"/>
          <w:tab w:val="left" w:pos="3060"/>
          <w:tab w:val="left" w:pos="3150"/>
        </w:tabs>
        <w:ind w:left="0" w:firstLine="0"/>
        <w:jc w:val="both"/>
        <w:rPr>
          <w:szCs w:val="28"/>
        </w:rPr>
      </w:pPr>
      <w:r w:rsidRPr="006535DC">
        <w:rPr>
          <w:szCs w:val="28"/>
        </w:rPr>
        <w:t>This  table  show  that staff  lack  experience  qualification and  all  factors mentioned  above will  reduce productivity  because  they  are lacking  all the thing which will  make  them to do the work well. The  25%  12.5% and 6.25% of the  respondent  supported other  factors mention above respectively.</w:t>
      </w:r>
    </w:p>
    <w:p w:rsidR="00B92FAA" w:rsidRPr="006535DC" w:rsidRDefault="00B92FAA" w:rsidP="00B92FAA">
      <w:pPr>
        <w:pStyle w:val="BodyTextIndent2"/>
        <w:tabs>
          <w:tab w:val="left" w:pos="720"/>
          <w:tab w:val="left" w:pos="2430"/>
          <w:tab w:val="left" w:pos="3060"/>
          <w:tab w:val="left" w:pos="3150"/>
        </w:tabs>
        <w:ind w:left="0" w:firstLine="0"/>
        <w:jc w:val="both"/>
        <w:rPr>
          <w:b/>
          <w:szCs w:val="28"/>
        </w:rPr>
      </w:pPr>
    </w:p>
    <w:p w:rsidR="00B92FAA" w:rsidRPr="006535DC" w:rsidRDefault="00B92FAA" w:rsidP="00B92FAA">
      <w:pPr>
        <w:pStyle w:val="BodyTextIndent2"/>
        <w:tabs>
          <w:tab w:val="left" w:pos="720"/>
          <w:tab w:val="left" w:pos="2430"/>
          <w:tab w:val="left" w:pos="3060"/>
          <w:tab w:val="left" w:pos="3150"/>
        </w:tabs>
        <w:ind w:left="0" w:firstLine="0"/>
        <w:jc w:val="both"/>
        <w:rPr>
          <w:b/>
          <w:szCs w:val="28"/>
        </w:rPr>
      </w:pPr>
    </w:p>
    <w:p w:rsidR="00B92FAA" w:rsidRPr="006535DC" w:rsidRDefault="00B92FAA" w:rsidP="00B92FAA">
      <w:pPr>
        <w:pStyle w:val="BodyTextIndent2"/>
        <w:tabs>
          <w:tab w:val="left" w:pos="720"/>
          <w:tab w:val="left" w:pos="2430"/>
          <w:tab w:val="left" w:pos="3060"/>
          <w:tab w:val="left" w:pos="3150"/>
        </w:tabs>
        <w:ind w:left="0" w:firstLine="0"/>
        <w:jc w:val="both"/>
        <w:rPr>
          <w:b/>
          <w:szCs w:val="28"/>
        </w:rPr>
      </w:pPr>
    </w:p>
    <w:p w:rsidR="00B92FAA" w:rsidRPr="006535DC" w:rsidRDefault="00B92FAA" w:rsidP="00B92FAA">
      <w:pPr>
        <w:pStyle w:val="BodyTextIndent2"/>
        <w:tabs>
          <w:tab w:val="left" w:pos="720"/>
          <w:tab w:val="left" w:pos="2430"/>
          <w:tab w:val="left" w:pos="3060"/>
          <w:tab w:val="left" w:pos="3150"/>
        </w:tabs>
        <w:ind w:left="0" w:firstLine="0"/>
        <w:jc w:val="both"/>
        <w:rPr>
          <w:b/>
          <w:szCs w:val="28"/>
        </w:rPr>
      </w:pPr>
    </w:p>
    <w:p w:rsidR="00B92FAA" w:rsidRPr="006535DC" w:rsidRDefault="00B92FAA" w:rsidP="00B92FAA">
      <w:pPr>
        <w:pStyle w:val="BodyTextIndent2"/>
        <w:tabs>
          <w:tab w:val="left" w:pos="720"/>
          <w:tab w:val="left" w:pos="2430"/>
          <w:tab w:val="left" w:pos="3060"/>
          <w:tab w:val="left" w:pos="3150"/>
        </w:tabs>
        <w:ind w:left="0" w:firstLine="0"/>
        <w:jc w:val="both"/>
        <w:rPr>
          <w:b/>
          <w:szCs w:val="28"/>
        </w:rPr>
      </w:pPr>
    </w:p>
    <w:p w:rsidR="00B92FAA" w:rsidRPr="006535DC" w:rsidRDefault="00B92FAA" w:rsidP="00B92FAA">
      <w:pPr>
        <w:pStyle w:val="BodyTextIndent2"/>
        <w:tabs>
          <w:tab w:val="left" w:pos="720"/>
          <w:tab w:val="left" w:pos="2430"/>
          <w:tab w:val="left" w:pos="3060"/>
          <w:tab w:val="left" w:pos="3150"/>
        </w:tabs>
        <w:ind w:left="0" w:firstLine="0"/>
        <w:jc w:val="both"/>
        <w:rPr>
          <w:b/>
          <w:szCs w:val="28"/>
        </w:rPr>
      </w:pPr>
    </w:p>
    <w:p w:rsidR="00B92FAA" w:rsidRPr="006535DC" w:rsidRDefault="00B92FAA" w:rsidP="00B92FAA">
      <w:pPr>
        <w:pStyle w:val="BodyTextIndent2"/>
        <w:tabs>
          <w:tab w:val="left" w:pos="720"/>
          <w:tab w:val="left" w:pos="2430"/>
          <w:tab w:val="left" w:pos="3060"/>
          <w:tab w:val="left" w:pos="3150"/>
        </w:tabs>
        <w:ind w:left="0" w:firstLine="0"/>
        <w:jc w:val="both"/>
        <w:rPr>
          <w:b/>
          <w:szCs w:val="28"/>
        </w:rPr>
      </w:pPr>
      <w:r w:rsidRPr="006535DC">
        <w:rPr>
          <w:b/>
          <w:szCs w:val="28"/>
        </w:rPr>
        <w:lastRenderedPageBreak/>
        <w:t>Table 5</w:t>
      </w:r>
    </w:p>
    <w:p w:rsidR="00B92FAA" w:rsidRPr="006535DC" w:rsidRDefault="00B92FAA" w:rsidP="00B92FAA">
      <w:pPr>
        <w:pStyle w:val="BodyTextIndent2"/>
        <w:tabs>
          <w:tab w:val="left" w:pos="720"/>
          <w:tab w:val="left" w:pos="2430"/>
          <w:tab w:val="left" w:pos="3060"/>
          <w:tab w:val="left" w:pos="3150"/>
        </w:tabs>
        <w:ind w:left="0" w:firstLine="0"/>
        <w:jc w:val="both"/>
        <w:rPr>
          <w:b/>
          <w:szCs w:val="28"/>
        </w:rPr>
      </w:pPr>
      <w:r w:rsidRPr="006535DC">
        <w:rPr>
          <w:b/>
          <w:szCs w:val="28"/>
        </w:rPr>
        <w:t>Performance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2"/>
        <w:gridCol w:w="2952"/>
        <w:gridCol w:w="2952"/>
      </w:tblGrid>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Response</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Staff  respondent</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w:t>
            </w:r>
          </w:p>
        </w:tc>
      </w:tr>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Efficiently</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80</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100</w:t>
            </w:r>
          </w:p>
        </w:tc>
      </w:tr>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Effectively</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w:t>
            </w:r>
          </w:p>
        </w:tc>
      </w:tr>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Indifferently</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w:t>
            </w:r>
          </w:p>
        </w:tc>
      </w:tr>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Total</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80</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100</w:t>
            </w:r>
          </w:p>
        </w:tc>
      </w:tr>
    </w:tbl>
    <w:p w:rsidR="00B92FAA" w:rsidRPr="006535DC" w:rsidRDefault="00B92FAA" w:rsidP="00B92FAA">
      <w:pPr>
        <w:pStyle w:val="BodyTextIndent2"/>
        <w:tabs>
          <w:tab w:val="left" w:pos="90"/>
          <w:tab w:val="left" w:pos="2430"/>
          <w:tab w:val="left" w:pos="3060"/>
          <w:tab w:val="left" w:pos="3150"/>
        </w:tabs>
        <w:ind w:left="180" w:firstLine="0"/>
        <w:jc w:val="both"/>
        <w:rPr>
          <w:b/>
          <w:szCs w:val="28"/>
        </w:rPr>
      </w:pPr>
      <w:r w:rsidRPr="006535DC">
        <w:rPr>
          <w:b/>
          <w:szCs w:val="28"/>
        </w:rPr>
        <w:t xml:space="preserve">Source: Field, Survey 2017  </w:t>
      </w:r>
    </w:p>
    <w:p w:rsidR="00B92FAA" w:rsidRPr="006535DC" w:rsidRDefault="00B92FAA" w:rsidP="00B92FAA">
      <w:pPr>
        <w:pStyle w:val="BodyTextIndent2"/>
        <w:tabs>
          <w:tab w:val="left" w:pos="720"/>
          <w:tab w:val="left" w:pos="2430"/>
          <w:tab w:val="left" w:pos="3060"/>
          <w:tab w:val="left" w:pos="3150"/>
        </w:tabs>
        <w:ind w:left="0" w:firstLine="0"/>
        <w:jc w:val="both"/>
        <w:rPr>
          <w:szCs w:val="28"/>
        </w:rPr>
      </w:pPr>
      <w:r w:rsidRPr="006535DC">
        <w:rPr>
          <w:szCs w:val="28"/>
        </w:rPr>
        <w:t>Table  5 indicated that 100% of respondent  are performing efficiently  and  effectively  from  their  job.</w:t>
      </w:r>
    </w:p>
    <w:p w:rsidR="00B92FAA" w:rsidRPr="006535DC" w:rsidRDefault="00B92FAA" w:rsidP="00B92FAA">
      <w:pPr>
        <w:pStyle w:val="BodyTextIndent2"/>
        <w:tabs>
          <w:tab w:val="left" w:pos="720"/>
          <w:tab w:val="left" w:pos="2430"/>
          <w:tab w:val="left" w:pos="3060"/>
          <w:tab w:val="left" w:pos="3150"/>
        </w:tabs>
        <w:ind w:left="0" w:firstLine="0"/>
        <w:jc w:val="both"/>
        <w:rPr>
          <w:b/>
          <w:szCs w:val="28"/>
        </w:rPr>
      </w:pPr>
      <w:r w:rsidRPr="006535DC">
        <w:rPr>
          <w:b/>
          <w:szCs w:val="28"/>
        </w:rPr>
        <w:t>Table</w:t>
      </w:r>
    </w:p>
    <w:p w:rsidR="00B92FAA" w:rsidRPr="006535DC" w:rsidRDefault="00B92FAA" w:rsidP="00B92FAA">
      <w:pPr>
        <w:pStyle w:val="BodyTextIndent2"/>
        <w:tabs>
          <w:tab w:val="left" w:pos="720"/>
          <w:tab w:val="left" w:pos="2430"/>
          <w:tab w:val="left" w:pos="3060"/>
          <w:tab w:val="left" w:pos="3150"/>
        </w:tabs>
        <w:ind w:left="0" w:firstLine="0"/>
        <w:jc w:val="both"/>
        <w:rPr>
          <w:b/>
          <w:szCs w:val="28"/>
        </w:rPr>
      </w:pPr>
      <w:r w:rsidRPr="006535DC">
        <w:rPr>
          <w:b/>
          <w:szCs w:val="28"/>
        </w:rPr>
        <w:t>Performance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2"/>
        <w:gridCol w:w="2952"/>
        <w:gridCol w:w="2952"/>
      </w:tblGrid>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Response</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Staff respondent</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w:t>
            </w:r>
          </w:p>
        </w:tc>
      </w:tr>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Always</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10</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12.5</w:t>
            </w:r>
          </w:p>
        </w:tc>
      </w:tr>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Something</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43</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53.7</w:t>
            </w:r>
          </w:p>
        </w:tc>
      </w:tr>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Not  at all</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27</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33.8</w:t>
            </w:r>
          </w:p>
        </w:tc>
      </w:tr>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Total</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80</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100</w:t>
            </w:r>
          </w:p>
        </w:tc>
      </w:tr>
    </w:tbl>
    <w:p w:rsidR="00B92FAA" w:rsidRPr="006535DC" w:rsidRDefault="00B92FAA" w:rsidP="00B92FAA">
      <w:pPr>
        <w:pStyle w:val="BodyTextIndent2"/>
        <w:tabs>
          <w:tab w:val="left" w:pos="90"/>
          <w:tab w:val="left" w:pos="2430"/>
          <w:tab w:val="left" w:pos="3060"/>
          <w:tab w:val="left" w:pos="3150"/>
        </w:tabs>
        <w:ind w:left="180" w:firstLine="0"/>
        <w:jc w:val="both"/>
        <w:rPr>
          <w:b/>
          <w:szCs w:val="28"/>
        </w:rPr>
      </w:pPr>
      <w:r w:rsidRPr="006535DC">
        <w:rPr>
          <w:b/>
          <w:szCs w:val="28"/>
        </w:rPr>
        <w:t>Source: Field, Survey 2017</w:t>
      </w:r>
      <w:r w:rsidRPr="006535DC">
        <w:rPr>
          <w:b/>
          <w:szCs w:val="28"/>
        </w:rPr>
        <w:tab/>
        <w:t xml:space="preserve">  </w:t>
      </w:r>
    </w:p>
    <w:p w:rsidR="00B92FAA" w:rsidRPr="006535DC" w:rsidRDefault="00B92FAA" w:rsidP="00B92FAA">
      <w:pPr>
        <w:pStyle w:val="BodyTextIndent2"/>
        <w:tabs>
          <w:tab w:val="left" w:pos="720"/>
          <w:tab w:val="left" w:pos="2430"/>
          <w:tab w:val="left" w:pos="3060"/>
          <w:tab w:val="left" w:pos="3150"/>
        </w:tabs>
        <w:ind w:left="0" w:firstLine="0"/>
        <w:jc w:val="both"/>
        <w:rPr>
          <w:szCs w:val="28"/>
        </w:rPr>
      </w:pPr>
    </w:p>
    <w:p w:rsidR="00B92FAA" w:rsidRPr="006535DC" w:rsidRDefault="00B92FAA" w:rsidP="00B92FAA">
      <w:pPr>
        <w:pStyle w:val="BodyTextIndent2"/>
        <w:tabs>
          <w:tab w:val="left" w:pos="720"/>
          <w:tab w:val="left" w:pos="2430"/>
          <w:tab w:val="left" w:pos="3060"/>
          <w:tab w:val="left" w:pos="3150"/>
        </w:tabs>
        <w:ind w:left="0" w:firstLine="0"/>
        <w:jc w:val="both"/>
        <w:rPr>
          <w:szCs w:val="28"/>
        </w:rPr>
      </w:pPr>
      <w:r w:rsidRPr="006535DC">
        <w:rPr>
          <w:szCs w:val="28"/>
        </w:rPr>
        <w:lastRenderedPageBreak/>
        <w:t>From the investigation  12.5%  agreed to be achieving this  result  always. 53.7%  supported  sometimes  and  33.8%  supported not at all, this show  that  the  result is not often  achieved.</w:t>
      </w:r>
    </w:p>
    <w:p w:rsidR="00B92FAA" w:rsidRPr="006535DC" w:rsidRDefault="00B92FAA" w:rsidP="00B92FAA">
      <w:pPr>
        <w:pStyle w:val="BodyTextIndent2"/>
        <w:tabs>
          <w:tab w:val="left" w:pos="720"/>
          <w:tab w:val="left" w:pos="2430"/>
          <w:tab w:val="left" w:pos="3060"/>
          <w:tab w:val="left" w:pos="3150"/>
        </w:tabs>
        <w:ind w:left="0" w:firstLine="0"/>
        <w:jc w:val="both"/>
        <w:rPr>
          <w:b/>
          <w:szCs w:val="28"/>
        </w:rPr>
      </w:pPr>
      <w:r w:rsidRPr="006535DC">
        <w:rPr>
          <w:b/>
          <w:szCs w:val="28"/>
        </w:rPr>
        <w:t>Table 7</w:t>
      </w:r>
    </w:p>
    <w:p w:rsidR="00B92FAA" w:rsidRPr="006535DC" w:rsidRDefault="00B92FAA" w:rsidP="00B92FAA">
      <w:pPr>
        <w:pStyle w:val="BodyTextIndent2"/>
        <w:tabs>
          <w:tab w:val="left" w:pos="720"/>
          <w:tab w:val="left" w:pos="2430"/>
          <w:tab w:val="left" w:pos="3060"/>
          <w:tab w:val="left" w:pos="3150"/>
        </w:tabs>
        <w:ind w:left="0" w:firstLine="0"/>
        <w:jc w:val="both"/>
        <w:rPr>
          <w:b/>
          <w:szCs w:val="28"/>
        </w:rPr>
      </w:pPr>
      <w:r w:rsidRPr="006535DC">
        <w:rPr>
          <w:b/>
          <w:szCs w:val="28"/>
        </w:rPr>
        <w:t>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2"/>
        <w:gridCol w:w="2952"/>
        <w:gridCol w:w="2952"/>
      </w:tblGrid>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Response</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Staff  respondent</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w:t>
            </w:r>
          </w:p>
        </w:tc>
      </w:tr>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Degree/HND</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22</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27.5</w:t>
            </w:r>
          </w:p>
        </w:tc>
      </w:tr>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NCE/OND</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8</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10</w:t>
            </w:r>
          </w:p>
        </w:tc>
      </w:tr>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WASC/GCE</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30</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37.5</w:t>
            </w:r>
          </w:p>
        </w:tc>
      </w:tr>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Below  C</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16</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20</w:t>
            </w:r>
          </w:p>
        </w:tc>
      </w:tr>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M.SC/PHD</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14</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5</w:t>
            </w:r>
          </w:p>
        </w:tc>
      </w:tr>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Total</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80</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100</w:t>
            </w:r>
          </w:p>
        </w:tc>
      </w:tr>
    </w:tbl>
    <w:p w:rsidR="00B92FAA" w:rsidRPr="006535DC" w:rsidRDefault="00B92FAA" w:rsidP="00B92FAA">
      <w:pPr>
        <w:pStyle w:val="BodyTextIndent2"/>
        <w:tabs>
          <w:tab w:val="left" w:pos="90"/>
          <w:tab w:val="left" w:pos="2430"/>
          <w:tab w:val="left" w:pos="3060"/>
          <w:tab w:val="left" w:pos="3150"/>
        </w:tabs>
        <w:ind w:left="180" w:firstLine="0"/>
        <w:jc w:val="both"/>
        <w:rPr>
          <w:b/>
          <w:szCs w:val="28"/>
        </w:rPr>
      </w:pPr>
      <w:r w:rsidRPr="006535DC">
        <w:rPr>
          <w:b/>
          <w:szCs w:val="28"/>
        </w:rPr>
        <w:t xml:space="preserve">Source: Field, Survey 2017  </w:t>
      </w:r>
    </w:p>
    <w:p w:rsidR="00B92FAA" w:rsidRPr="006535DC" w:rsidRDefault="00B92FAA" w:rsidP="00B92FAA">
      <w:pPr>
        <w:pStyle w:val="BodyTextIndent2"/>
        <w:tabs>
          <w:tab w:val="left" w:pos="720"/>
          <w:tab w:val="left" w:pos="2430"/>
          <w:tab w:val="left" w:pos="3060"/>
          <w:tab w:val="left" w:pos="3150"/>
        </w:tabs>
        <w:ind w:left="0" w:firstLine="0"/>
        <w:jc w:val="both"/>
        <w:rPr>
          <w:szCs w:val="28"/>
        </w:rPr>
      </w:pPr>
      <w:r w:rsidRPr="006535DC">
        <w:rPr>
          <w:szCs w:val="28"/>
        </w:rPr>
        <w:t>The table  show  that  27.5% holders are 10%  WASC/GCE holder  are  37.5% below WASC/GCE  are  20%  and  MSC/Ph.D are  5%  only. This show that the greater percentage  of the respondent  are WASC/GCE holders.</w:t>
      </w:r>
    </w:p>
    <w:p w:rsidR="00B92FAA" w:rsidRPr="006535DC" w:rsidRDefault="00B92FAA" w:rsidP="00B92FAA">
      <w:pPr>
        <w:pStyle w:val="BodyTextIndent2"/>
        <w:tabs>
          <w:tab w:val="left" w:pos="720"/>
          <w:tab w:val="left" w:pos="2430"/>
          <w:tab w:val="left" w:pos="3060"/>
          <w:tab w:val="left" w:pos="3150"/>
        </w:tabs>
        <w:ind w:left="0" w:firstLine="0"/>
        <w:jc w:val="both"/>
        <w:rPr>
          <w:b/>
          <w:szCs w:val="28"/>
        </w:rPr>
      </w:pPr>
    </w:p>
    <w:p w:rsidR="00B92FAA" w:rsidRPr="006535DC" w:rsidRDefault="00B92FAA" w:rsidP="00B92FAA">
      <w:pPr>
        <w:pStyle w:val="BodyTextIndent2"/>
        <w:tabs>
          <w:tab w:val="left" w:pos="720"/>
          <w:tab w:val="left" w:pos="2430"/>
          <w:tab w:val="left" w:pos="3060"/>
          <w:tab w:val="left" w:pos="3150"/>
        </w:tabs>
        <w:ind w:left="0" w:firstLine="0"/>
        <w:jc w:val="both"/>
        <w:rPr>
          <w:b/>
          <w:szCs w:val="28"/>
        </w:rPr>
      </w:pPr>
    </w:p>
    <w:p w:rsidR="00B92FAA" w:rsidRPr="006535DC" w:rsidRDefault="00B92FAA" w:rsidP="00B92FAA">
      <w:pPr>
        <w:pStyle w:val="BodyTextIndent2"/>
        <w:tabs>
          <w:tab w:val="left" w:pos="720"/>
          <w:tab w:val="left" w:pos="2430"/>
          <w:tab w:val="left" w:pos="3060"/>
          <w:tab w:val="left" w:pos="3150"/>
        </w:tabs>
        <w:ind w:left="0" w:firstLine="0"/>
        <w:jc w:val="both"/>
        <w:rPr>
          <w:b/>
          <w:szCs w:val="28"/>
        </w:rPr>
      </w:pPr>
    </w:p>
    <w:p w:rsidR="00B92FAA" w:rsidRPr="006535DC" w:rsidRDefault="00B92FAA" w:rsidP="00B92FAA">
      <w:pPr>
        <w:pStyle w:val="BodyTextIndent2"/>
        <w:tabs>
          <w:tab w:val="left" w:pos="720"/>
          <w:tab w:val="left" w:pos="2430"/>
          <w:tab w:val="left" w:pos="3060"/>
          <w:tab w:val="left" w:pos="3150"/>
        </w:tabs>
        <w:ind w:left="0" w:firstLine="0"/>
        <w:jc w:val="both"/>
        <w:rPr>
          <w:b/>
          <w:szCs w:val="28"/>
        </w:rPr>
      </w:pPr>
    </w:p>
    <w:p w:rsidR="00B92FAA" w:rsidRPr="006535DC" w:rsidRDefault="00B92FAA" w:rsidP="00B92FAA">
      <w:pPr>
        <w:pStyle w:val="BodyTextIndent2"/>
        <w:tabs>
          <w:tab w:val="left" w:pos="720"/>
          <w:tab w:val="left" w:pos="2430"/>
          <w:tab w:val="left" w:pos="3060"/>
          <w:tab w:val="left" w:pos="3150"/>
        </w:tabs>
        <w:ind w:left="0" w:firstLine="0"/>
        <w:jc w:val="both"/>
        <w:rPr>
          <w:b/>
          <w:szCs w:val="28"/>
        </w:rPr>
      </w:pPr>
      <w:r w:rsidRPr="006535DC">
        <w:rPr>
          <w:b/>
          <w:szCs w:val="28"/>
        </w:rPr>
        <w:lastRenderedPageBreak/>
        <w:t>Table 8</w:t>
      </w:r>
    </w:p>
    <w:p w:rsidR="00B92FAA" w:rsidRPr="006535DC" w:rsidRDefault="00B92FAA" w:rsidP="00B92FAA">
      <w:pPr>
        <w:pStyle w:val="BodyTextIndent2"/>
        <w:tabs>
          <w:tab w:val="left" w:pos="720"/>
          <w:tab w:val="left" w:pos="2430"/>
          <w:tab w:val="left" w:pos="3060"/>
          <w:tab w:val="left" w:pos="3150"/>
        </w:tabs>
        <w:ind w:left="0" w:firstLine="0"/>
        <w:jc w:val="both"/>
        <w:rPr>
          <w:b/>
          <w:szCs w:val="28"/>
        </w:rPr>
      </w:pPr>
      <w:r w:rsidRPr="006535DC">
        <w:rPr>
          <w:b/>
          <w:szCs w:val="28"/>
        </w:rPr>
        <w:t>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1440"/>
        <w:gridCol w:w="1425"/>
        <w:gridCol w:w="1771"/>
        <w:gridCol w:w="1771"/>
      </w:tblGrid>
      <w:tr w:rsidR="00B92FAA" w:rsidRPr="006535DC" w:rsidTr="00BE3756">
        <w:tc>
          <w:tcPr>
            <w:tcW w:w="2448"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Responses</w:t>
            </w:r>
          </w:p>
        </w:tc>
        <w:tc>
          <w:tcPr>
            <w:tcW w:w="1440"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Senior</w:t>
            </w:r>
          </w:p>
        </w:tc>
        <w:tc>
          <w:tcPr>
            <w:tcW w:w="1425"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Junior</w:t>
            </w:r>
          </w:p>
        </w:tc>
        <w:tc>
          <w:tcPr>
            <w:tcW w:w="1771"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Total</w:t>
            </w:r>
          </w:p>
        </w:tc>
        <w:tc>
          <w:tcPr>
            <w:tcW w:w="1771"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w:t>
            </w:r>
          </w:p>
        </w:tc>
      </w:tr>
      <w:tr w:rsidR="00B92FAA" w:rsidRPr="006535DC" w:rsidTr="00BE3756">
        <w:tc>
          <w:tcPr>
            <w:tcW w:w="2448"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NCE and  above</w:t>
            </w:r>
          </w:p>
        </w:tc>
        <w:tc>
          <w:tcPr>
            <w:tcW w:w="1440"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30</w:t>
            </w:r>
          </w:p>
        </w:tc>
        <w:tc>
          <w:tcPr>
            <w:tcW w:w="1425"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15</w:t>
            </w:r>
          </w:p>
        </w:tc>
        <w:tc>
          <w:tcPr>
            <w:tcW w:w="1771"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45</w:t>
            </w:r>
          </w:p>
        </w:tc>
        <w:tc>
          <w:tcPr>
            <w:tcW w:w="1771"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56.25</w:t>
            </w:r>
          </w:p>
        </w:tc>
      </w:tr>
      <w:tr w:rsidR="00B92FAA" w:rsidRPr="006535DC" w:rsidTr="00BE3756">
        <w:tc>
          <w:tcPr>
            <w:tcW w:w="2448"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WASC/GCE</w:t>
            </w:r>
          </w:p>
        </w:tc>
        <w:tc>
          <w:tcPr>
            <w:tcW w:w="1440"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5</w:t>
            </w:r>
          </w:p>
        </w:tc>
        <w:tc>
          <w:tcPr>
            <w:tcW w:w="1425"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25</w:t>
            </w:r>
          </w:p>
        </w:tc>
        <w:tc>
          <w:tcPr>
            <w:tcW w:w="1771"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30</w:t>
            </w:r>
          </w:p>
        </w:tc>
        <w:tc>
          <w:tcPr>
            <w:tcW w:w="1771"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37.5</w:t>
            </w:r>
          </w:p>
        </w:tc>
      </w:tr>
      <w:tr w:rsidR="00B92FAA" w:rsidRPr="006535DC" w:rsidTr="00BE3756">
        <w:tc>
          <w:tcPr>
            <w:tcW w:w="2448"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Below  WASC</w:t>
            </w:r>
          </w:p>
        </w:tc>
        <w:tc>
          <w:tcPr>
            <w:tcW w:w="1440"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w:t>
            </w:r>
          </w:p>
        </w:tc>
        <w:tc>
          <w:tcPr>
            <w:tcW w:w="1425"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5</w:t>
            </w:r>
          </w:p>
        </w:tc>
        <w:tc>
          <w:tcPr>
            <w:tcW w:w="1771"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50</w:t>
            </w:r>
          </w:p>
        </w:tc>
        <w:tc>
          <w:tcPr>
            <w:tcW w:w="1771"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6.25</w:t>
            </w:r>
          </w:p>
        </w:tc>
      </w:tr>
      <w:tr w:rsidR="00B92FAA" w:rsidRPr="006535DC" w:rsidTr="00BE3756">
        <w:tc>
          <w:tcPr>
            <w:tcW w:w="2448"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Total</w:t>
            </w:r>
          </w:p>
        </w:tc>
        <w:tc>
          <w:tcPr>
            <w:tcW w:w="1440"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35</w:t>
            </w:r>
          </w:p>
        </w:tc>
        <w:tc>
          <w:tcPr>
            <w:tcW w:w="1425"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45</w:t>
            </w:r>
          </w:p>
        </w:tc>
        <w:tc>
          <w:tcPr>
            <w:tcW w:w="1771"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80</w:t>
            </w:r>
          </w:p>
        </w:tc>
        <w:tc>
          <w:tcPr>
            <w:tcW w:w="1771"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100</w:t>
            </w:r>
          </w:p>
        </w:tc>
      </w:tr>
    </w:tbl>
    <w:p w:rsidR="00B92FAA" w:rsidRPr="006535DC" w:rsidRDefault="00B92FAA" w:rsidP="00B92FAA">
      <w:pPr>
        <w:pStyle w:val="BodyTextIndent2"/>
        <w:tabs>
          <w:tab w:val="left" w:pos="90"/>
          <w:tab w:val="left" w:pos="2430"/>
          <w:tab w:val="left" w:pos="3060"/>
          <w:tab w:val="left" w:pos="3150"/>
        </w:tabs>
        <w:ind w:left="180" w:firstLine="0"/>
        <w:jc w:val="both"/>
        <w:rPr>
          <w:b/>
          <w:szCs w:val="28"/>
        </w:rPr>
      </w:pPr>
      <w:r w:rsidRPr="006535DC">
        <w:rPr>
          <w:b/>
          <w:szCs w:val="28"/>
        </w:rPr>
        <w:t>Source: Field, Survey 2017</w:t>
      </w:r>
      <w:r w:rsidRPr="006535DC">
        <w:rPr>
          <w:b/>
          <w:szCs w:val="28"/>
        </w:rPr>
        <w:tab/>
        <w:t xml:space="preserve">  </w:t>
      </w:r>
    </w:p>
    <w:p w:rsidR="00B92FAA" w:rsidRPr="006535DC" w:rsidRDefault="00B92FAA" w:rsidP="00B92FAA">
      <w:pPr>
        <w:pStyle w:val="BodyTextIndent2"/>
        <w:tabs>
          <w:tab w:val="left" w:pos="720"/>
          <w:tab w:val="left" w:pos="2430"/>
          <w:tab w:val="left" w:pos="3060"/>
          <w:tab w:val="left" w:pos="3150"/>
        </w:tabs>
        <w:ind w:left="0" w:firstLine="0"/>
        <w:jc w:val="both"/>
        <w:rPr>
          <w:b/>
          <w:szCs w:val="28"/>
        </w:rPr>
      </w:pPr>
      <w:r w:rsidRPr="006535DC">
        <w:rPr>
          <w:szCs w:val="28"/>
        </w:rPr>
        <w:t>This table reveals that 56.25 of the respondents supported  that NCE  and  above is the necessary  qualification for the job to be well done 37.56 and  6.25 supported WASC/GCE  and below REPECTIVELY. The result shows that NCE and above is the necessary qualification for the job to be perform very high.</w:t>
      </w:r>
    </w:p>
    <w:p w:rsidR="00B92FAA" w:rsidRPr="006535DC" w:rsidRDefault="00B92FAA" w:rsidP="00B92FAA">
      <w:pPr>
        <w:pStyle w:val="BodyTextIndent2"/>
        <w:tabs>
          <w:tab w:val="left" w:pos="720"/>
          <w:tab w:val="left" w:pos="2430"/>
          <w:tab w:val="left" w:pos="3060"/>
          <w:tab w:val="left" w:pos="3150"/>
        </w:tabs>
        <w:ind w:left="0" w:firstLine="0"/>
        <w:jc w:val="both"/>
        <w:rPr>
          <w:b/>
          <w:szCs w:val="28"/>
        </w:rPr>
      </w:pPr>
      <w:r w:rsidRPr="006535DC">
        <w:rPr>
          <w:b/>
          <w:szCs w:val="28"/>
        </w:rPr>
        <w:t>Table 9</w:t>
      </w:r>
    </w:p>
    <w:p w:rsidR="00B92FAA" w:rsidRPr="006535DC" w:rsidRDefault="00B92FAA" w:rsidP="00B92FAA">
      <w:pPr>
        <w:pStyle w:val="BodyTextIndent2"/>
        <w:tabs>
          <w:tab w:val="left" w:pos="720"/>
          <w:tab w:val="left" w:pos="2430"/>
          <w:tab w:val="left" w:pos="3060"/>
          <w:tab w:val="left" w:pos="3150"/>
        </w:tabs>
        <w:ind w:left="0" w:firstLine="0"/>
        <w:jc w:val="both"/>
        <w:rPr>
          <w:b/>
          <w:szCs w:val="28"/>
        </w:rPr>
      </w:pPr>
      <w:r w:rsidRPr="006535DC">
        <w:rPr>
          <w:b/>
          <w:szCs w:val="28"/>
        </w:rPr>
        <w:t>Recruitment table 3</w:t>
      </w:r>
    </w:p>
    <w:p w:rsidR="00B92FAA" w:rsidRPr="006535DC" w:rsidRDefault="00B92FAA" w:rsidP="00B92FAA">
      <w:pPr>
        <w:pStyle w:val="BodyTextIndent2"/>
        <w:tabs>
          <w:tab w:val="left" w:pos="720"/>
          <w:tab w:val="left" w:pos="2430"/>
          <w:tab w:val="left" w:pos="3060"/>
          <w:tab w:val="left" w:pos="3150"/>
        </w:tabs>
        <w:ind w:left="0" w:firstLine="0"/>
        <w:jc w:val="both"/>
        <w:rPr>
          <w:b/>
          <w:szCs w:val="28"/>
        </w:rPr>
      </w:pPr>
      <w:r w:rsidRPr="006535DC">
        <w:rPr>
          <w:b/>
          <w:szCs w:val="28"/>
        </w:rPr>
        <w:t>Knowledge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2"/>
        <w:gridCol w:w="2952"/>
        <w:gridCol w:w="2952"/>
      </w:tblGrid>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spacing w:line="240" w:lineRule="auto"/>
              <w:ind w:left="0" w:firstLine="0"/>
              <w:jc w:val="both"/>
              <w:rPr>
                <w:szCs w:val="28"/>
              </w:rPr>
            </w:pPr>
            <w:r w:rsidRPr="006535DC">
              <w:rPr>
                <w:szCs w:val="28"/>
              </w:rPr>
              <w:t>Response</w:t>
            </w:r>
          </w:p>
        </w:tc>
        <w:tc>
          <w:tcPr>
            <w:tcW w:w="2952" w:type="dxa"/>
          </w:tcPr>
          <w:p w:rsidR="00B92FAA" w:rsidRPr="006535DC" w:rsidRDefault="00B92FAA" w:rsidP="00BE3756">
            <w:pPr>
              <w:pStyle w:val="BodyTextIndent2"/>
              <w:tabs>
                <w:tab w:val="left" w:pos="720"/>
                <w:tab w:val="left" w:pos="2430"/>
                <w:tab w:val="left" w:pos="3060"/>
                <w:tab w:val="left" w:pos="3150"/>
              </w:tabs>
              <w:spacing w:line="240" w:lineRule="auto"/>
              <w:ind w:left="0" w:firstLine="0"/>
              <w:jc w:val="both"/>
              <w:rPr>
                <w:szCs w:val="28"/>
              </w:rPr>
            </w:pPr>
            <w:r w:rsidRPr="006535DC">
              <w:rPr>
                <w:szCs w:val="28"/>
              </w:rPr>
              <w:t>Staff  respondent</w:t>
            </w:r>
          </w:p>
        </w:tc>
        <w:tc>
          <w:tcPr>
            <w:tcW w:w="2952" w:type="dxa"/>
          </w:tcPr>
          <w:p w:rsidR="00B92FAA" w:rsidRPr="006535DC" w:rsidRDefault="00B92FAA" w:rsidP="00BE3756">
            <w:pPr>
              <w:pStyle w:val="BodyTextIndent2"/>
              <w:tabs>
                <w:tab w:val="left" w:pos="720"/>
                <w:tab w:val="left" w:pos="2430"/>
                <w:tab w:val="left" w:pos="3060"/>
                <w:tab w:val="left" w:pos="3150"/>
              </w:tabs>
              <w:spacing w:line="240" w:lineRule="auto"/>
              <w:ind w:left="0" w:firstLine="0"/>
              <w:jc w:val="both"/>
              <w:rPr>
                <w:szCs w:val="28"/>
              </w:rPr>
            </w:pPr>
            <w:r w:rsidRPr="006535DC">
              <w:rPr>
                <w:szCs w:val="28"/>
              </w:rPr>
              <w:t>%</w:t>
            </w:r>
          </w:p>
        </w:tc>
      </w:tr>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spacing w:line="240" w:lineRule="auto"/>
              <w:ind w:left="0" w:firstLine="0"/>
              <w:jc w:val="both"/>
              <w:rPr>
                <w:szCs w:val="28"/>
              </w:rPr>
            </w:pPr>
            <w:r w:rsidRPr="006535DC">
              <w:rPr>
                <w:szCs w:val="28"/>
              </w:rPr>
              <w:t>Merit</w:t>
            </w:r>
          </w:p>
        </w:tc>
        <w:tc>
          <w:tcPr>
            <w:tcW w:w="2952" w:type="dxa"/>
          </w:tcPr>
          <w:p w:rsidR="00B92FAA" w:rsidRPr="006535DC" w:rsidRDefault="00B92FAA" w:rsidP="00BE3756">
            <w:pPr>
              <w:pStyle w:val="BodyTextIndent2"/>
              <w:tabs>
                <w:tab w:val="left" w:pos="720"/>
                <w:tab w:val="left" w:pos="2430"/>
                <w:tab w:val="left" w:pos="3060"/>
                <w:tab w:val="left" w:pos="3150"/>
              </w:tabs>
              <w:spacing w:line="240" w:lineRule="auto"/>
              <w:ind w:left="0" w:firstLine="0"/>
              <w:jc w:val="both"/>
              <w:rPr>
                <w:szCs w:val="28"/>
              </w:rPr>
            </w:pPr>
            <w:r w:rsidRPr="006535DC">
              <w:rPr>
                <w:szCs w:val="28"/>
              </w:rPr>
              <w:t>17</w:t>
            </w:r>
          </w:p>
        </w:tc>
        <w:tc>
          <w:tcPr>
            <w:tcW w:w="2952" w:type="dxa"/>
          </w:tcPr>
          <w:p w:rsidR="00B92FAA" w:rsidRPr="006535DC" w:rsidRDefault="00B92FAA" w:rsidP="00BE3756">
            <w:pPr>
              <w:pStyle w:val="BodyTextIndent2"/>
              <w:tabs>
                <w:tab w:val="left" w:pos="720"/>
                <w:tab w:val="left" w:pos="2430"/>
                <w:tab w:val="left" w:pos="3060"/>
                <w:tab w:val="left" w:pos="3150"/>
              </w:tabs>
              <w:spacing w:line="240" w:lineRule="auto"/>
              <w:ind w:left="0" w:firstLine="0"/>
              <w:jc w:val="both"/>
              <w:rPr>
                <w:szCs w:val="28"/>
              </w:rPr>
            </w:pPr>
            <w:r w:rsidRPr="006535DC">
              <w:rPr>
                <w:szCs w:val="28"/>
              </w:rPr>
              <w:t>21.36</w:t>
            </w:r>
          </w:p>
        </w:tc>
      </w:tr>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spacing w:line="240" w:lineRule="auto"/>
              <w:ind w:left="0" w:firstLine="0"/>
              <w:jc w:val="both"/>
              <w:rPr>
                <w:szCs w:val="28"/>
              </w:rPr>
            </w:pPr>
            <w:r w:rsidRPr="006535DC">
              <w:rPr>
                <w:szCs w:val="28"/>
              </w:rPr>
              <w:t>Skill</w:t>
            </w:r>
          </w:p>
        </w:tc>
        <w:tc>
          <w:tcPr>
            <w:tcW w:w="2952" w:type="dxa"/>
          </w:tcPr>
          <w:p w:rsidR="00B92FAA" w:rsidRPr="006535DC" w:rsidRDefault="00B92FAA" w:rsidP="00BE3756">
            <w:pPr>
              <w:pStyle w:val="BodyTextIndent2"/>
              <w:tabs>
                <w:tab w:val="left" w:pos="720"/>
                <w:tab w:val="left" w:pos="2430"/>
                <w:tab w:val="left" w:pos="3060"/>
                <w:tab w:val="left" w:pos="3150"/>
              </w:tabs>
              <w:spacing w:line="240" w:lineRule="auto"/>
              <w:ind w:left="0" w:firstLine="0"/>
              <w:jc w:val="both"/>
              <w:rPr>
                <w:szCs w:val="28"/>
              </w:rPr>
            </w:pPr>
            <w:r w:rsidRPr="006535DC">
              <w:rPr>
                <w:szCs w:val="28"/>
              </w:rPr>
              <w:t>10</w:t>
            </w:r>
          </w:p>
        </w:tc>
        <w:tc>
          <w:tcPr>
            <w:tcW w:w="2952" w:type="dxa"/>
          </w:tcPr>
          <w:p w:rsidR="00B92FAA" w:rsidRPr="006535DC" w:rsidRDefault="00B92FAA" w:rsidP="00BE3756">
            <w:pPr>
              <w:pStyle w:val="BodyTextIndent2"/>
              <w:tabs>
                <w:tab w:val="left" w:pos="720"/>
                <w:tab w:val="left" w:pos="2430"/>
                <w:tab w:val="left" w:pos="3060"/>
                <w:tab w:val="left" w:pos="3150"/>
              </w:tabs>
              <w:spacing w:line="240" w:lineRule="auto"/>
              <w:ind w:left="0" w:firstLine="0"/>
              <w:jc w:val="both"/>
              <w:rPr>
                <w:szCs w:val="28"/>
              </w:rPr>
            </w:pPr>
            <w:r w:rsidRPr="006535DC">
              <w:rPr>
                <w:szCs w:val="28"/>
              </w:rPr>
              <w:t>12.36</w:t>
            </w:r>
          </w:p>
        </w:tc>
      </w:tr>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spacing w:line="240" w:lineRule="auto"/>
              <w:ind w:left="0" w:firstLine="0"/>
              <w:jc w:val="both"/>
              <w:rPr>
                <w:szCs w:val="28"/>
              </w:rPr>
            </w:pPr>
            <w:r w:rsidRPr="006535DC">
              <w:rPr>
                <w:szCs w:val="28"/>
              </w:rPr>
              <w:t>Quota</w:t>
            </w:r>
          </w:p>
        </w:tc>
        <w:tc>
          <w:tcPr>
            <w:tcW w:w="2952" w:type="dxa"/>
          </w:tcPr>
          <w:p w:rsidR="00B92FAA" w:rsidRPr="006535DC" w:rsidRDefault="00B92FAA" w:rsidP="00BE3756">
            <w:pPr>
              <w:pStyle w:val="BodyTextIndent2"/>
              <w:tabs>
                <w:tab w:val="left" w:pos="720"/>
                <w:tab w:val="left" w:pos="2430"/>
                <w:tab w:val="left" w:pos="3060"/>
                <w:tab w:val="left" w:pos="3150"/>
              </w:tabs>
              <w:spacing w:line="240" w:lineRule="auto"/>
              <w:ind w:left="0" w:firstLine="0"/>
              <w:jc w:val="both"/>
              <w:rPr>
                <w:szCs w:val="28"/>
              </w:rPr>
            </w:pPr>
            <w:r w:rsidRPr="006535DC">
              <w:rPr>
                <w:szCs w:val="28"/>
              </w:rPr>
              <w:t>48</w:t>
            </w:r>
          </w:p>
        </w:tc>
        <w:tc>
          <w:tcPr>
            <w:tcW w:w="2952" w:type="dxa"/>
          </w:tcPr>
          <w:p w:rsidR="00B92FAA" w:rsidRPr="006535DC" w:rsidRDefault="00B92FAA" w:rsidP="00BE3756">
            <w:pPr>
              <w:pStyle w:val="BodyTextIndent2"/>
              <w:tabs>
                <w:tab w:val="left" w:pos="720"/>
                <w:tab w:val="left" w:pos="2430"/>
                <w:tab w:val="left" w:pos="3060"/>
                <w:tab w:val="left" w:pos="3150"/>
              </w:tabs>
              <w:spacing w:line="240" w:lineRule="auto"/>
              <w:ind w:left="0" w:firstLine="0"/>
              <w:jc w:val="both"/>
              <w:rPr>
                <w:szCs w:val="28"/>
              </w:rPr>
            </w:pPr>
            <w:r w:rsidRPr="006535DC">
              <w:rPr>
                <w:szCs w:val="28"/>
              </w:rPr>
              <w:t>60</w:t>
            </w:r>
          </w:p>
        </w:tc>
      </w:tr>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spacing w:line="240" w:lineRule="auto"/>
              <w:ind w:left="0" w:firstLine="0"/>
              <w:jc w:val="both"/>
              <w:rPr>
                <w:szCs w:val="28"/>
              </w:rPr>
            </w:pPr>
            <w:r w:rsidRPr="006535DC">
              <w:rPr>
                <w:szCs w:val="28"/>
              </w:rPr>
              <w:t>Nepotism</w:t>
            </w:r>
          </w:p>
        </w:tc>
        <w:tc>
          <w:tcPr>
            <w:tcW w:w="2952" w:type="dxa"/>
          </w:tcPr>
          <w:p w:rsidR="00B92FAA" w:rsidRPr="006535DC" w:rsidRDefault="00B92FAA" w:rsidP="00BE3756">
            <w:pPr>
              <w:pStyle w:val="BodyTextIndent2"/>
              <w:tabs>
                <w:tab w:val="left" w:pos="720"/>
                <w:tab w:val="left" w:pos="2430"/>
                <w:tab w:val="left" w:pos="3060"/>
                <w:tab w:val="left" w:pos="3150"/>
              </w:tabs>
              <w:spacing w:line="240" w:lineRule="auto"/>
              <w:ind w:left="0" w:firstLine="0"/>
              <w:jc w:val="both"/>
              <w:rPr>
                <w:szCs w:val="28"/>
              </w:rPr>
            </w:pPr>
            <w:r w:rsidRPr="006535DC">
              <w:rPr>
                <w:szCs w:val="28"/>
              </w:rPr>
              <w:t>-</w:t>
            </w:r>
          </w:p>
        </w:tc>
        <w:tc>
          <w:tcPr>
            <w:tcW w:w="2952" w:type="dxa"/>
          </w:tcPr>
          <w:p w:rsidR="00B92FAA" w:rsidRPr="006535DC" w:rsidRDefault="00B92FAA" w:rsidP="00BE3756">
            <w:pPr>
              <w:pStyle w:val="BodyTextIndent2"/>
              <w:tabs>
                <w:tab w:val="left" w:pos="720"/>
                <w:tab w:val="left" w:pos="2430"/>
                <w:tab w:val="left" w:pos="3060"/>
                <w:tab w:val="left" w:pos="3150"/>
              </w:tabs>
              <w:spacing w:line="240" w:lineRule="auto"/>
              <w:ind w:left="0" w:firstLine="0"/>
              <w:jc w:val="both"/>
              <w:rPr>
                <w:szCs w:val="28"/>
              </w:rPr>
            </w:pPr>
            <w:r w:rsidRPr="006535DC">
              <w:rPr>
                <w:szCs w:val="28"/>
              </w:rPr>
              <w:t>-</w:t>
            </w:r>
          </w:p>
        </w:tc>
      </w:tr>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spacing w:line="240" w:lineRule="auto"/>
              <w:ind w:left="0" w:firstLine="0"/>
              <w:jc w:val="both"/>
              <w:rPr>
                <w:szCs w:val="28"/>
              </w:rPr>
            </w:pPr>
            <w:r w:rsidRPr="006535DC">
              <w:rPr>
                <w:szCs w:val="28"/>
              </w:rPr>
              <w:t>Favoritism</w:t>
            </w:r>
          </w:p>
        </w:tc>
        <w:tc>
          <w:tcPr>
            <w:tcW w:w="2952" w:type="dxa"/>
          </w:tcPr>
          <w:p w:rsidR="00B92FAA" w:rsidRPr="006535DC" w:rsidRDefault="00B92FAA" w:rsidP="00BE3756">
            <w:pPr>
              <w:pStyle w:val="BodyTextIndent2"/>
              <w:tabs>
                <w:tab w:val="left" w:pos="720"/>
                <w:tab w:val="left" w:pos="2430"/>
                <w:tab w:val="left" w:pos="3060"/>
                <w:tab w:val="left" w:pos="3150"/>
              </w:tabs>
              <w:spacing w:line="240" w:lineRule="auto"/>
              <w:ind w:left="0" w:firstLine="0"/>
              <w:jc w:val="both"/>
              <w:rPr>
                <w:szCs w:val="28"/>
              </w:rPr>
            </w:pPr>
            <w:r w:rsidRPr="006535DC">
              <w:rPr>
                <w:szCs w:val="28"/>
              </w:rPr>
              <w:t>15</w:t>
            </w:r>
          </w:p>
        </w:tc>
        <w:tc>
          <w:tcPr>
            <w:tcW w:w="2952" w:type="dxa"/>
          </w:tcPr>
          <w:p w:rsidR="00B92FAA" w:rsidRPr="006535DC" w:rsidRDefault="00B92FAA" w:rsidP="00BE3756">
            <w:pPr>
              <w:pStyle w:val="BodyTextIndent2"/>
              <w:tabs>
                <w:tab w:val="left" w:pos="720"/>
                <w:tab w:val="left" w:pos="2430"/>
                <w:tab w:val="left" w:pos="3060"/>
                <w:tab w:val="left" w:pos="3150"/>
              </w:tabs>
              <w:spacing w:line="240" w:lineRule="auto"/>
              <w:ind w:left="0" w:firstLine="0"/>
              <w:jc w:val="both"/>
              <w:rPr>
                <w:szCs w:val="28"/>
              </w:rPr>
            </w:pPr>
            <w:r w:rsidRPr="006535DC">
              <w:rPr>
                <w:szCs w:val="28"/>
              </w:rPr>
              <w:t>18.7</w:t>
            </w:r>
          </w:p>
        </w:tc>
      </w:tr>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spacing w:line="240" w:lineRule="auto"/>
              <w:ind w:left="0" w:firstLine="0"/>
              <w:jc w:val="both"/>
              <w:rPr>
                <w:szCs w:val="28"/>
              </w:rPr>
            </w:pPr>
            <w:r w:rsidRPr="006535DC">
              <w:rPr>
                <w:szCs w:val="28"/>
              </w:rPr>
              <w:t>Total</w:t>
            </w:r>
          </w:p>
        </w:tc>
        <w:tc>
          <w:tcPr>
            <w:tcW w:w="2952" w:type="dxa"/>
          </w:tcPr>
          <w:p w:rsidR="00B92FAA" w:rsidRPr="006535DC" w:rsidRDefault="00B92FAA" w:rsidP="00BE3756">
            <w:pPr>
              <w:pStyle w:val="BodyTextIndent2"/>
              <w:tabs>
                <w:tab w:val="left" w:pos="720"/>
                <w:tab w:val="left" w:pos="2430"/>
                <w:tab w:val="left" w:pos="3060"/>
                <w:tab w:val="left" w:pos="3150"/>
              </w:tabs>
              <w:spacing w:line="240" w:lineRule="auto"/>
              <w:ind w:left="0" w:firstLine="0"/>
              <w:jc w:val="both"/>
              <w:rPr>
                <w:szCs w:val="28"/>
              </w:rPr>
            </w:pPr>
            <w:r w:rsidRPr="006535DC">
              <w:rPr>
                <w:szCs w:val="28"/>
              </w:rPr>
              <w:t>80</w:t>
            </w:r>
          </w:p>
        </w:tc>
        <w:tc>
          <w:tcPr>
            <w:tcW w:w="2952" w:type="dxa"/>
          </w:tcPr>
          <w:p w:rsidR="00B92FAA" w:rsidRPr="006535DC" w:rsidRDefault="00B92FAA" w:rsidP="00BE3756">
            <w:pPr>
              <w:pStyle w:val="BodyTextIndent2"/>
              <w:tabs>
                <w:tab w:val="left" w:pos="720"/>
                <w:tab w:val="left" w:pos="2430"/>
                <w:tab w:val="left" w:pos="3060"/>
                <w:tab w:val="left" w:pos="3150"/>
              </w:tabs>
              <w:spacing w:line="240" w:lineRule="auto"/>
              <w:ind w:left="0" w:firstLine="0"/>
              <w:jc w:val="both"/>
              <w:rPr>
                <w:szCs w:val="28"/>
              </w:rPr>
            </w:pPr>
            <w:r w:rsidRPr="006535DC">
              <w:rPr>
                <w:szCs w:val="28"/>
              </w:rPr>
              <w:t>100</w:t>
            </w:r>
          </w:p>
        </w:tc>
      </w:tr>
    </w:tbl>
    <w:p w:rsidR="00B92FAA" w:rsidRPr="006535DC" w:rsidRDefault="00B92FAA" w:rsidP="00B92FAA">
      <w:pPr>
        <w:pStyle w:val="BodyTextIndent2"/>
        <w:tabs>
          <w:tab w:val="left" w:pos="90"/>
          <w:tab w:val="left" w:pos="2430"/>
          <w:tab w:val="left" w:pos="3060"/>
          <w:tab w:val="left" w:pos="3150"/>
        </w:tabs>
        <w:ind w:left="180" w:firstLine="0"/>
        <w:jc w:val="both"/>
        <w:rPr>
          <w:b/>
          <w:szCs w:val="28"/>
        </w:rPr>
      </w:pPr>
      <w:r w:rsidRPr="006535DC">
        <w:rPr>
          <w:b/>
          <w:szCs w:val="28"/>
        </w:rPr>
        <w:t>Source: Field, Survey 2017</w:t>
      </w:r>
      <w:r w:rsidRPr="006535DC">
        <w:rPr>
          <w:b/>
          <w:szCs w:val="28"/>
        </w:rPr>
        <w:tab/>
        <w:t xml:space="preserve">  </w:t>
      </w:r>
    </w:p>
    <w:p w:rsidR="00B92FAA" w:rsidRPr="006535DC" w:rsidRDefault="00B92FAA" w:rsidP="00B92FAA">
      <w:pPr>
        <w:pStyle w:val="BodyTextIndent2"/>
        <w:tabs>
          <w:tab w:val="left" w:pos="90"/>
          <w:tab w:val="left" w:pos="2430"/>
          <w:tab w:val="left" w:pos="3060"/>
          <w:tab w:val="left" w:pos="3150"/>
        </w:tabs>
        <w:ind w:left="0" w:firstLine="0"/>
        <w:jc w:val="both"/>
        <w:rPr>
          <w:b/>
          <w:szCs w:val="28"/>
        </w:rPr>
      </w:pPr>
      <w:r w:rsidRPr="006535DC">
        <w:rPr>
          <w:szCs w:val="28"/>
        </w:rPr>
        <w:lastRenderedPageBreak/>
        <w:t>From  the investigation for people are employed  through merit  as supported  by 21.26 of the  respondent while 60 supported that people are employed.</w:t>
      </w:r>
    </w:p>
    <w:p w:rsidR="00B92FAA" w:rsidRPr="006535DC" w:rsidRDefault="00B92FAA" w:rsidP="00B92FAA">
      <w:pPr>
        <w:pStyle w:val="BodyTextIndent2"/>
        <w:tabs>
          <w:tab w:val="left" w:pos="720"/>
          <w:tab w:val="left" w:pos="2430"/>
          <w:tab w:val="left" w:pos="3060"/>
          <w:tab w:val="left" w:pos="3150"/>
        </w:tabs>
        <w:ind w:left="0" w:firstLine="0"/>
        <w:jc w:val="both"/>
        <w:rPr>
          <w:b/>
          <w:szCs w:val="28"/>
        </w:rPr>
      </w:pPr>
      <w:r>
        <w:rPr>
          <w:szCs w:val="28"/>
        </w:rPr>
        <w:t xml:space="preserve">Through quota, nepotism </w:t>
      </w:r>
      <w:r w:rsidRPr="006535DC">
        <w:rPr>
          <w:szCs w:val="28"/>
        </w:rPr>
        <w:t>and  favouritism is  supported by 18.7%  of th</w:t>
      </w:r>
      <w:r>
        <w:rPr>
          <w:szCs w:val="28"/>
        </w:rPr>
        <w:t xml:space="preserve">e  total respondent. A greater member of people supported </w:t>
      </w:r>
      <w:r w:rsidRPr="006535DC">
        <w:rPr>
          <w:szCs w:val="28"/>
        </w:rPr>
        <w:t>that people are employed  through quota.</w:t>
      </w:r>
    </w:p>
    <w:p w:rsidR="00B92FAA" w:rsidRPr="006535DC" w:rsidRDefault="00B92FAA" w:rsidP="00B92FAA">
      <w:pPr>
        <w:pStyle w:val="BodyTextIndent2"/>
        <w:tabs>
          <w:tab w:val="left" w:pos="720"/>
          <w:tab w:val="left" w:pos="2430"/>
          <w:tab w:val="left" w:pos="3060"/>
          <w:tab w:val="left" w:pos="3150"/>
        </w:tabs>
        <w:ind w:left="0" w:firstLine="0"/>
        <w:jc w:val="both"/>
        <w:rPr>
          <w:b/>
          <w:szCs w:val="28"/>
        </w:rPr>
      </w:pPr>
      <w:r w:rsidRPr="006535DC">
        <w:rPr>
          <w:b/>
          <w:szCs w:val="28"/>
        </w:rPr>
        <w:t>Table 10</w:t>
      </w:r>
    </w:p>
    <w:p w:rsidR="00B92FAA" w:rsidRPr="006535DC" w:rsidRDefault="00B92FAA" w:rsidP="00B92FAA">
      <w:pPr>
        <w:pStyle w:val="BodyTextIndent2"/>
        <w:tabs>
          <w:tab w:val="left" w:pos="720"/>
          <w:tab w:val="left" w:pos="2430"/>
          <w:tab w:val="left" w:pos="3060"/>
          <w:tab w:val="left" w:pos="3150"/>
        </w:tabs>
        <w:ind w:left="0" w:firstLine="0"/>
        <w:jc w:val="both"/>
        <w:rPr>
          <w:b/>
          <w:szCs w:val="28"/>
        </w:rPr>
      </w:pPr>
      <w:r w:rsidRPr="006535DC">
        <w:rPr>
          <w:b/>
          <w:szCs w:val="28"/>
        </w:rPr>
        <w:t>Qualification People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2"/>
        <w:gridCol w:w="2952"/>
        <w:gridCol w:w="2952"/>
      </w:tblGrid>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Response</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Staff  respondent</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w:t>
            </w:r>
          </w:p>
        </w:tc>
      </w:tr>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Yes</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30</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37.5</w:t>
            </w:r>
          </w:p>
        </w:tc>
      </w:tr>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No</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42</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52.5</w:t>
            </w:r>
          </w:p>
        </w:tc>
      </w:tr>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Idea</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8</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10</w:t>
            </w:r>
          </w:p>
        </w:tc>
      </w:tr>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Total</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80</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100</w:t>
            </w:r>
          </w:p>
        </w:tc>
      </w:tr>
    </w:tbl>
    <w:p w:rsidR="00B92FAA" w:rsidRPr="006535DC" w:rsidRDefault="00B92FAA" w:rsidP="00B92FAA">
      <w:pPr>
        <w:pStyle w:val="BodyTextIndent2"/>
        <w:tabs>
          <w:tab w:val="left" w:pos="90"/>
          <w:tab w:val="left" w:pos="2430"/>
          <w:tab w:val="left" w:pos="3060"/>
          <w:tab w:val="left" w:pos="3150"/>
        </w:tabs>
        <w:ind w:left="180" w:firstLine="0"/>
        <w:jc w:val="both"/>
        <w:rPr>
          <w:b/>
          <w:szCs w:val="28"/>
        </w:rPr>
      </w:pPr>
      <w:r w:rsidRPr="006535DC">
        <w:rPr>
          <w:b/>
          <w:szCs w:val="28"/>
        </w:rPr>
        <w:t>Source: Field, Survey 2017</w:t>
      </w:r>
      <w:r w:rsidRPr="006535DC">
        <w:rPr>
          <w:b/>
          <w:szCs w:val="28"/>
        </w:rPr>
        <w:tab/>
        <w:t xml:space="preserve">  </w:t>
      </w:r>
    </w:p>
    <w:p w:rsidR="00B92FAA" w:rsidRPr="006535DC" w:rsidRDefault="00B92FAA" w:rsidP="00B92FAA">
      <w:pPr>
        <w:pStyle w:val="BodyTextIndent2"/>
        <w:tabs>
          <w:tab w:val="left" w:pos="720"/>
          <w:tab w:val="left" w:pos="2430"/>
          <w:tab w:val="left" w:pos="3060"/>
          <w:tab w:val="left" w:pos="3150"/>
        </w:tabs>
        <w:ind w:left="0" w:firstLine="0"/>
        <w:jc w:val="both"/>
        <w:rPr>
          <w:szCs w:val="28"/>
        </w:rPr>
      </w:pPr>
      <w:r w:rsidRPr="006535DC">
        <w:rPr>
          <w:szCs w:val="28"/>
        </w:rPr>
        <w:t>Table  show that 37.5% of the  respondent admitted that the right  people are recruited while a greater while  a greater  number  52.5%  supported that the right people  are not  recruited  and by the remaining 10% who claimed no  idea.</w:t>
      </w:r>
    </w:p>
    <w:p w:rsidR="00B92FAA" w:rsidRPr="006535DC" w:rsidRDefault="00B92FAA" w:rsidP="00B92FAA">
      <w:pPr>
        <w:pStyle w:val="BodyTextIndent2"/>
        <w:tabs>
          <w:tab w:val="left" w:pos="720"/>
          <w:tab w:val="left" w:pos="2430"/>
          <w:tab w:val="left" w:pos="3060"/>
          <w:tab w:val="left" w:pos="3150"/>
        </w:tabs>
        <w:ind w:left="0" w:firstLine="0"/>
        <w:jc w:val="both"/>
        <w:rPr>
          <w:b/>
          <w:szCs w:val="28"/>
        </w:rPr>
      </w:pPr>
    </w:p>
    <w:p w:rsidR="00B92FAA" w:rsidRPr="006535DC" w:rsidRDefault="00B92FAA" w:rsidP="00B92FAA">
      <w:pPr>
        <w:pStyle w:val="BodyTextIndent2"/>
        <w:tabs>
          <w:tab w:val="left" w:pos="720"/>
          <w:tab w:val="left" w:pos="2430"/>
          <w:tab w:val="left" w:pos="3060"/>
          <w:tab w:val="left" w:pos="3150"/>
        </w:tabs>
        <w:ind w:left="0" w:firstLine="0"/>
        <w:jc w:val="both"/>
        <w:rPr>
          <w:b/>
          <w:szCs w:val="28"/>
        </w:rPr>
      </w:pPr>
    </w:p>
    <w:p w:rsidR="00B92FAA" w:rsidRPr="006535DC" w:rsidRDefault="00B92FAA" w:rsidP="00B92FAA">
      <w:pPr>
        <w:pStyle w:val="BodyTextIndent2"/>
        <w:tabs>
          <w:tab w:val="left" w:pos="720"/>
          <w:tab w:val="left" w:pos="2430"/>
          <w:tab w:val="left" w:pos="3060"/>
          <w:tab w:val="left" w:pos="3150"/>
        </w:tabs>
        <w:ind w:left="0" w:firstLine="0"/>
        <w:jc w:val="both"/>
        <w:rPr>
          <w:b/>
          <w:szCs w:val="28"/>
        </w:rPr>
      </w:pPr>
    </w:p>
    <w:p w:rsidR="00B92FAA" w:rsidRPr="006535DC" w:rsidRDefault="00B92FAA" w:rsidP="00B92FAA">
      <w:pPr>
        <w:pStyle w:val="BodyTextIndent2"/>
        <w:tabs>
          <w:tab w:val="left" w:pos="720"/>
          <w:tab w:val="left" w:pos="2430"/>
          <w:tab w:val="left" w:pos="3060"/>
          <w:tab w:val="left" w:pos="3150"/>
        </w:tabs>
        <w:ind w:left="0" w:firstLine="0"/>
        <w:jc w:val="both"/>
        <w:rPr>
          <w:b/>
          <w:szCs w:val="28"/>
        </w:rPr>
      </w:pPr>
    </w:p>
    <w:p w:rsidR="00B92FAA" w:rsidRPr="006535DC" w:rsidRDefault="00B92FAA" w:rsidP="00B92FAA">
      <w:pPr>
        <w:pStyle w:val="BodyTextIndent2"/>
        <w:tabs>
          <w:tab w:val="left" w:pos="720"/>
          <w:tab w:val="left" w:pos="2430"/>
          <w:tab w:val="left" w:pos="3060"/>
          <w:tab w:val="left" w:pos="3150"/>
        </w:tabs>
        <w:ind w:left="0" w:firstLine="0"/>
        <w:jc w:val="both"/>
        <w:rPr>
          <w:b/>
          <w:szCs w:val="28"/>
        </w:rPr>
      </w:pPr>
      <w:r w:rsidRPr="006535DC">
        <w:rPr>
          <w:b/>
          <w:szCs w:val="28"/>
        </w:rPr>
        <w:lastRenderedPageBreak/>
        <w:t>Table 11</w:t>
      </w:r>
    </w:p>
    <w:p w:rsidR="00B92FAA" w:rsidRPr="006535DC" w:rsidRDefault="00B92FAA" w:rsidP="00B92FAA">
      <w:pPr>
        <w:pStyle w:val="BodyTextIndent2"/>
        <w:tabs>
          <w:tab w:val="left" w:pos="720"/>
          <w:tab w:val="left" w:pos="2430"/>
          <w:tab w:val="left" w:pos="3060"/>
          <w:tab w:val="left" w:pos="3150"/>
        </w:tabs>
        <w:ind w:left="0" w:firstLine="0"/>
        <w:jc w:val="both"/>
        <w:rPr>
          <w:b/>
          <w:szCs w:val="28"/>
        </w:rPr>
      </w:pPr>
      <w:r w:rsidRPr="006535DC">
        <w:rPr>
          <w:b/>
          <w:szCs w:val="28"/>
        </w:rPr>
        <w:t>Re-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2"/>
        <w:gridCol w:w="2952"/>
        <w:gridCol w:w="2952"/>
      </w:tblGrid>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Response</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 xml:space="preserve">Staff respondent </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w:t>
            </w:r>
          </w:p>
        </w:tc>
      </w:tr>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Yes</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35</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68.75</w:t>
            </w:r>
          </w:p>
        </w:tc>
      </w:tr>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No</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15</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18.75</w:t>
            </w:r>
          </w:p>
        </w:tc>
      </w:tr>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No  idea</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30</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12.75</w:t>
            </w:r>
          </w:p>
        </w:tc>
      </w:tr>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Total</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80</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100</w:t>
            </w:r>
          </w:p>
        </w:tc>
      </w:tr>
    </w:tbl>
    <w:p w:rsidR="00B92FAA" w:rsidRPr="006535DC" w:rsidRDefault="00B92FAA" w:rsidP="00B92FAA">
      <w:pPr>
        <w:pStyle w:val="BodyTextIndent2"/>
        <w:tabs>
          <w:tab w:val="left" w:pos="90"/>
          <w:tab w:val="left" w:pos="2430"/>
          <w:tab w:val="left" w:pos="3060"/>
          <w:tab w:val="left" w:pos="3150"/>
        </w:tabs>
        <w:ind w:left="180" w:firstLine="0"/>
        <w:jc w:val="both"/>
        <w:rPr>
          <w:b/>
          <w:szCs w:val="28"/>
        </w:rPr>
      </w:pPr>
      <w:r w:rsidRPr="006535DC">
        <w:rPr>
          <w:b/>
          <w:szCs w:val="28"/>
        </w:rPr>
        <w:t>Source: Field, Survey 2017</w:t>
      </w:r>
      <w:r w:rsidRPr="006535DC">
        <w:rPr>
          <w:b/>
          <w:szCs w:val="28"/>
        </w:rPr>
        <w:tab/>
        <w:t xml:space="preserve">  </w:t>
      </w:r>
    </w:p>
    <w:p w:rsidR="00B92FAA" w:rsidRPr="006535DC" w:rsidRDefault="00B92FAA" w:rsidP="00B92FAA">
      <w:pPr>
        <w:pStyle w:val="BodyTextIndent2"/>
        <w:tabs>
          <w:tab w:val="left" w:pos="720"/>
          <w:tab w:val="left" w:pos="2430"/>
          <w:tab w:val="left" w:pos="3060"/>
          <w:tab w:val="left" w:pos="3150"/>
        </w:tabs>
        <w:ind w:left="0" w:firstLine="0"/>
        <w:jc w:val="both"/>
        <w:rPr>
          <w:szCs w:val="28"/>
        </w:rPr>
      </w:pPr>
      <w:r w:rsidRPr="006535DC">
        <w:rPr>
          <w:szCs w:val="28"/>
        </w:rPr>
        <w:t>This table indicated that  68 75 of the  respondent supported that there is the need for the total re-organization of the ministry  18.75% said no  need for re-organization while 12.5% shows no idea.</w:t>
      </w:r>
    </w:p>
    <w:p w:rsidR="00B92FAA" w:rsidRPr="006535DC" w:rsidRDefault="00B92FAA" w:rsidP="00B92FAA">
      <w:pPr>
        <w:pStyle w:val="BodyTextIndent2"/>
        <w:tabs>
          <w:tab w:val="left" w:pos="720"/>
          <w:tab w:val="left" w:pos="2430"/>
          <w:tab w:val="left" w:pos="3060"/>
          <w:tab w:val="left" w:pos="3150"/>
        </w:tabs>
        <w:ind w:left="0" w:firstLine="0"/>
        <w:jc w:val="both"/>
        <w:rPr>
          <w:b/>
          <w:szCs w:val="28"/>
        </w:rPr>
      </w:pPr>
      <w:r w:rsidRPr="006535DC">
        <w:rPr>
          <w:b/>
          <w:szCs w:val="28"/>
        </w:rPr>
        <w:t>Table Performance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2"/>
        <w:gridCol w:w="2952"/>
        <w:gridCol w:w="2952"/>
      </w:tblGrid>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Response</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Staff  respondent</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w:t>
            </w:r>
          </w:p>
        </w:tc>
      </w:tr>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Higher performance</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80</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100</w:t>
            </w:r>
          </w:p>
        </w:tc>
      </w:tr>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Lower performance</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w:t>
            </w:r>
          </w:p>
        </w:tc>
      </w:tr>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Total</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80</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100</w:t>
            </w:r>
          </w:p>
        </w:tc>
      </w:tr>
    </w:tbl>
    <w:p w:rsidR="00B92FAA" w:rsidRPr="006535DC" w:rsidRDefault="00B92FAA" w:rsidP="00B92FAA">
      <w:pPr>
        <w:pStyle w:val="BodyTextIndent2"/>
        <w:tabs>
          <w:tab w:val="left" w:pos="90"/>
          <w:tab w:val="left" w:pos="2430"/>
          <w:tab w:val="left" w:pos="3060"/>
          <w:tab w:val="left" w:pos="3150"/>
        </w:tabs>
        <w:ind w:left="180" w:firstLine="0"/>
        <w:jc w:val="both"/>
        <w:rPr>
          <w:b/>
          <w:szCs w:val="28"/>
        </w:rPr>
      </w:pPr>
      <w:r w:rsidRPr="006535DC">
        <w:rPr>
          <w:b/>
          <w:szCs w:val="28"/>
        </w:rPr>
        <w:t>Source: Field, Survey 2017</w:t>
      </w:r>
    </w:p>
    <w:p w:rsidR="00B92FAA" w:rsidRPr="006535DC" w:rsidRDefault="00B92FAA" w:rsidP="00B92FAA">
      <w:pPr>
        <w:pStyle w:val="BodyTextIndent2"/>
        <w:tabs>
          <w:tab w:val="left" w:pos="90"/>
          <w:tab w:val="left" w:pos="2430"/>
          <w:tab w:val="left" w:pos="3060"/>
          <w:tab w:val="left" w:pos="3150"/>
        </w:tabs>
        <w:ind w:left="0" w:firstLine="0"/>
        <w:jc w:val="both"/>
        <w:rPr>
          <w:b/>
          <w:szCs w:val="28"/>
        </w:rPr>
      </w:pPr>
      <w:r w:rsidRPr="006535DC">
        <w:rPr>
          <w:szCs w:val="28"/>
        </w:rPr>
        <w:t>This table indicated that with the necessary  qualification performance  will be high. This is supported by the 100% of the respondent.</w:t>
      </w:r>
    </w:p>
    <w:p w:rsidR="00B92FAA" w:rsidRPr="006535DC" w:rsidRDefault="00B92FAA" w:rsidP="00B92FAA">
      <w:pPr>
        <w:pStyle w:val="BodyTextIndent2"/>
        <w:tabs>
          <w:tab w:val="left" w:pos="720"/>
          <w:tab w:val="left" w:pos="2430"/>
          <w:tab w:val="left" w:pos="3060"/>
          <w:tab w:val="left" w:pos="3150"/>
        </w:tabs>
        <w:ind w:left="0" w:firstLine="0"/>
        <w:jc w:val="both"/>
        <w:rPr>
          <w:b/>
          <w:szCs w:val="28"/>
        </w:rPr>
      </w:pPr>
    </w:p>
    <w:p w:rsidR="00B92FAA" w:rsidRPr="006535DC" w:rsidRDefault="00B92FAA" w:rsidP="00B92FAA">
      <w:pPr>
        <w:pStyle w:val="BodyTextIndent2"/>
        <w:tabs>
          <w:tab w:val="left" w:pos="720"/>
          <w:tab w:val="left" w:pos="2430"/>
          <w:tab w:val="left" w:pos="3060"/>
          <w:tab w:val="left" w:pos="3150"/>
        </w:tabs>
        <w:ind w:left="0" w:firstLine="0"/>
        <w:jc w:val="both"/>
        <w:rPr>
          <w:b/>
          <w:szCs w:val="28"/>
        </w:rPr>
      </w:pPr>
      <w:r w:rsidRPr="006535DC">
        <w:rPr>
          <w:b/>
          <w:szCs w:val="28"/>
        </w:rPr>
        <w:lastRenderedPageBreak/>
        <w:t>Table 13</w:t>
      </w:r>
    </w:p>
    <w:p w:rsidR="00B92FAA" w:rsidRPr="006535DC" w:rsidRDefault="00B92FAA" w:rsidP="00B92FAA">
      <w:pPr>
        <w:pStyle w:val="BodyTextIndent2"/>
        <w:tabs>
          <w:tab w:val="left" w:pos="720"/>
          <w:tab w:val="left" w:pos="2430"/>
          <w:tab w:val="left" w:pos="3060"/>
          <w:tab w:val="left" w:pos="3150"/>
        </w:tabs>
        <w:ind w:left="0" w:firstLine="0"/>
        <w:jc w:val="both"/>
        <w:rPr>
          <w:b/>
          <w:szCs w:val="28"/>
        </w:rPr>
      </w:pPr>
      <w:r w:rsidRPr="006535DC">
        <w:rPr>
          <w:b/>
          <w:szCs w:val="28"/>
        </w:rPr>
        <w:t>Incentives and Motivation</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0"/>
        <w:gridCol w:w="2070"/>
        <w:gridCol w:w="1080"/>
      </w:tblGrid>
      <w:tr w:rsidR="00B92FAA" w:rsidRPr="006535DC" w:rsidTr="00BE3756">
        <w:tc>
          <w:tcPr>
            <w:tcW w:w="6120" w:type="dxa"/>
          </w:tcPr>
          <w:p w:rsidR="00B92FAA" w:rsidRPr="006535DC" w:rsidRDefault="00B92FAA" w:rsidP="00BE3756">
            <w:pPr>
              <w:pStyle w:val="BodyTextIndent2"/>
              <w:tabs>
                <w:tab w:val="left" w:pos="720"/>
                <w:tab w:val="left" w:pos="2430"/>
                <w:tab w:val="left" w:pos="3060"/>
                <w:tab w:val="left" w:pos="3150"/>
              </w:tabs>
              <w:spacing w:line="240" w:lineRule="auto"/>
              <w:ind w:left="0" w:firstLine="0"/>
              <w:jc w:val="both"/>
              <w:rPr>
                <w:szCs w:val="28"/>
              </w:rPr>
            </w:pPr>
            <w:r w:rsidRPr="006535DC">
              <w:rPr>
                <w:szCs w:val="28"/>
              </w:rPr>
              <w:t>Response</w:t>
            </w:r>
          </w:p>
        </w:tc>
        <w:tc>
          <w:tcPr>
            <w:tcW w:w="2070" w:type="dxa"/>
          </w:tcPr>
          <w:p w:rsidR="00B92FAA" w:rsidRPr="006535DC" w:rsidRDefault="00B92FAA" w:rsidP="00BE3756">
            <w:pPr>
              <w:pStyle w:val="BodyTextIndent2"/>
              <w:tabs>
                <w:tab w:val="left" w:pos="720"/>
                <w:tab w:val="left" w:pos="2430"/>
                <w:tab w:val="left" w:pos="3060"/>
                <w:tab w:val="left" w:pos="3150"/>
              </w:tabs>
              <w:spacing w:line="240" w:lineRule="auto"/>
              <w:ind w:left="0" w:firstLine="0"/>
              <w:jc w:val="both"/>
              <w:rPr>
                <w:szCs w:val="28"/>
              </w:rPr>
            </w:pPr>
            <w:r w:rsidRPr="006535DC">
              <w:rPr>
                <w:szCs w:val="28"/>
              </w:rPr>
              <w:t>Staff respondent</w:t>
            </w:r>
          </w:p>
        </w:tc>
        <w:tc>
          <w:tcPr>
            <w:tcW w:w="1080" w:type="dxa"/>
          </w:tcPr>
          <w:p w:rsidR="00B92FAA" w:rsidRPr="006535DC" w:rsidRDefault="00B92FAA" w:rsidP="00BE3756">
            <w:pPr>
              <w:pStyle w:val="BodyTextIndent2"/>
              <w:tabs>
                <w:tab w:val="left" w:pos="720"/>
                <w:tab w:val="left" w:pos="2430"/>
                <w:tab w:val="left" w:pos="3060"/>
                <w:tab w:val="left" w:pos="3150"/>
              </w:tabs>
              <w:spacing w:line="240" w:lineRule="auto"/>
              <w:ind w:left="0" w:firstLine="0"/>
              <w:jc w:val="both"/>
              <w:rPr>
                <w:szCs w:val="28"/>
              </w:rPr>
            </w:pPr>
            <w:r w:rsidRPr="006535DC">
              <w:rPr>
                <w:szCs w:val="28"/>
              </w:rPr>
              <w:t>%</w:t>
            </w:r>
          </w:p>
        </w:tc>
      </w:tr>
      <w:tr w:rsidR="00B92FAA" w:rsidRPr="006535DC" w:rsidTr="00BE3756">
        <w:tc>
          <w:tcPr>
            <w:tcW w:w="6120" w:type="dxa"/>
          </w:tcPr>
          <w:p w:rsidR="00B92FAA" w:rsidRPr="006535DC" w:rsidRDefault="00B92FAA" w:rsidP="00BE3756">
            <w:pPr>
              <w:pStyle w:val="BodyTextIndent2"/>
              <w:tabs>
                <w:tab w:val="left" w:pos="720"/>
                <w:tab w:val="left" w:pos="2430"/>
                <w:tab w:val="left" w:pos="3060"/>
                <w:tab w:val="left" w:pos="3150"/>
              </w:tabs>
              <w:spacing w:line="240" w:lineRule="auto"/>
              <w:ind w:left="0" w:firstLine="0"/>
              <w:jc w:val="both"/>
              <w:rPr>
                <w:szCs w:val="28"/>
              </w:rPr>
            </w:pPr>
            <w:r w:rsidRPr="006535DC">
              <w:rPr>
                <w:szCs w:val="28"/>
              </w:rPr>
              <w:t>Prompt payment of ways and salaries</w:t>
            </w:r>
          </w:p>
        </w:tc>
        <w:tc>
          <w:tcPr>
            <w:tcW w:w="2070" w:type="dxa"/>
          </w:tcPr>
          <w:p w:rsidR="00B92FAA" w:rsidRPr="006535DC" w:rsidRDefault="00B92FAA" w:rsidP="00BE3756">
            <w:pPr>
              <w:pStyle w:val="BodyTextIndent2"/>
              <w:tabs>
                <w:tab w:val="left" w:pos="720"/>
                <w:tab w:val="left" w:pos="2430"/>
                <w:tab w:val="left" w:pos="3060"/>
                <w:tab w:val="left" w:pos="3150"/>
              </w:tabs>
              <w:spacing w:line="240" w:lineRule="auto"/>
              <w:ind w:left="0" w:firstLine="0"/>
              <w:jc w:val="both"/>
              <w:rPr>
                <w:szCs w:val="28"/>
              </w:rPr>
            </w:pPr>
            <w:r w:rsidRPr="006535DC">
              <w:rPr>
                <w:szCs w:val="28"/>
              </w:rPr>
              <w:t>80</w:t>
            </w:r>
          </w:p>
        </w:tc>
        <w:tc>
          <w:tcPr>
            <w:tcW w:w="1080" w:type="dxa"/>
          </w:tcPr>
          <w:p w:rsidR="00B92FAA" w:rsidRPr="006535DC" w:rsidRDefault="00B92FAA" w:rsidP="00BE3756">
            <w:pPr>
              <w:pStyle w:val="BodyTextIndent2"/>
              <w:tabs>
                <w:tab w:val="left" w:pos="720"/>
                <w:tab w:val="left" w:pos="2430"/>
                <w:tab w:val="left" w:pos="3060"/>
                <w:tab w:val="left" w:pos="3150"/>
              </w:tabs>
              <w:spacing w:line="240" w:lineRule="auto"/>
              <w:ind w:left="0" w:firstLine="0"/>
              <w:jc w:val="both"/>
              <w:rPr>
                <w:szCs w:val="28"/>
              </w:rPr>
            </w:pPr>
            <w:r w:rsidRPr="006535DC">
              <w:rPr>
                <w:szCs w:val="28"/>
              </w:rPr>
              <w:t>-</w:t>
            </w:r>
          </w:p>
        </w:tc>
      </w:tr>
      <w:tr w:rsidR="00B92FAA" w:rsidRPr="006535DC" w:rsidTr="00BE3756">
        <w:tc>
          <w:tcPr>
            <w:tcW w:w="6120" w:type="dxa"/>
          </w:tcPr>
          <w:p w:rsidR="00B92FAA" w:rsidRPr="006535DC" w:rsidRDefault="00B92FAA" w:rsidP="00BE3756">
            <w:pPr>
              <w:pStyle w:val="BodyTextIndent2"/>
              <w:tabs>
                <w:tab w:val="left" w:pos="720"/>
                <w:tab w:val="left" w:pos="2430"/>
                <w:tab w:val="left" w:pos="3060"/>
                <w:tab w:val="left" w:pos="3150"/>
              </w:tabs>
              <w:spacing w:line="240" w:lineRule="auto"/>
              <w:ind w:left="0" w:firstLine="0"/>
              <w:jc w:val="both"/>
              <w:rPr>
                <w:szCs w:val="28"/>
              </w:rPr>
            </w:pPr>
            <w:r w:rsidRPr="006535DC">
              <w:rPr>
                <w:szCs w:val="28"/>
              </w:rPr>
              <w:t>Good  working  condition  of  service</w:t>
            </w:r>
          </w:p>
        </w:tc>
        <w:tc>
          <w:tcPr>
            <w:tcW w:w="2070" w:type="dxa"/>
          </w:tcPr>
          <w:p w:rsidR="00B92FAA" w:rsidRPr="006535DC" w:rsidRDefault="00B92FAA" w:rsidP="00BE3756">
            <w:pPr>
              <w:pStyle w:val="BodyTextIndent2"/>
              <w:tabs>
                <w:tab w:val="left" w:pos="720"/>
                <w:tab w:val="left" w:pos="2430"/>
                <w:tab w:val="left" w:pos="3060"/>
                <w:tab w:val="left" w:pos="3150"/>
              </w:tabs>
              <w:spacing w:line="240" w:lineRule="auto"/>
              <w:ind w:left="0" w:firstLine="0"/>
              <w:jc w:val="both"/>
              <w:rPr>
                <w:szCs w:val="28"/>
              </w:rPr>
            </w:pPr>
            <w:r w:rsidRPr="006535DC">
              <w:rPr>
                <w:szCs w:val="28"/>
              </w:rPr>
              <w:t>-</w:t>
            </w:r>
          </w:p>
        </w:tc>
        <w:tc>
          <w:tcPr>
            <w:tcW w:w="1080" w:type="dxa"/>
          </w:tcPr>
          <w:p w:rsidR="00B92FAA" w:rsidRPr="006535DC" w:rsidRDefault="00B92FAA" w:rsidP="00BE3756">
            <w:pPr>
              <w:pStyle w:val="BodyTextIndent2"/>
              <w:tabs>
                <w:tab w:val="left" w:pos="720"/>
                <w:tab w:val="left" w:pos="2430"/>
                <w:tab w:val="left" w:pos="3060"/>
                <w:tab w:val="left" w:pos="3150"/>
              </w:tabs>
              <w:spacing w:line="240" w:lineRule="auto"/>
              <w:ind w:left="0" w:firstLine="0"/>
              <w:jc w:val="both"/>
              <w:rPr>
                <w:szCs w:val="28"/>
              </w:rPr>
            </w:pPr>
            <w:r w:rsidRPr="006535DC">
              <w:rPr>
                <w:szCs w:val="28"/>
              </w:rPr>
              <w:t>-</w:t>
            </w:r>
          </w:p>
        </w:tc>
      </w:tr>
      <w:tr w:rsidR="00B92FAA" w:rsidRPr="006535DC" w:rsidTr="00BE3756">
        <w:tc>
          <w:tcPr>
            <w:tcW w:w="6120" w:type="dxa"/>
          </w:tcPr>
          <w:p w:rsidR="00B92FAA" w:rsidRPr="006535DC" w:rsidRDefault="00B92FAA" w:rsidP="00BE3756">
            <w:pPr>
              <w:pStyle w:val="BodyTextIndent2"/>
              <w:tabs>
                <w:tab w:val="left" w:pos="720"/>
                <w:tab w:val="left" w:pos="2430"/>
                <w:tab w:val="left" w:pos="3060"/>
                <w:tab w:val="left" w:pos="3150"/>
              </w:tabs>
              <w:spacing w:line="240" w:lineRule="auto"/>
              <w:ind w:left="0" w:firstLine="0"/>
              <w:jc w:val="both"/>
              <w:rPr>
                <w:szCs w:val="28"/>
              </w:rPr>
            </w:pPr>
            <w:r w:rsidRPr="006535DC">
              <w:rPr>
                <w:szCs w:val="28"/>
              </w:rPr>
              <w:t>Consultation  with subordinate</w:t>
            </w:r>
          </w:p>
        </w:tc>
        <w:tc>
          <w:tcPr>
            <w:tcW w:w="2070" w:type="dxa"/>
          </w:tcPr>
          <w:p w:rsidR="00B92FAA" w:rsidRPr="006535DC" w:rsidRDefault="00B92FAA" w:rsidP="00BE3756">
            <w:pPr>
              <w:pStyle w:val="BodyTextIndent2"/>
              <w:tabs>
                <w:tab w:val="left" w:pos="720"/>
                <w:tab w:val="left" w:pos="2430"/>
                <w:tab w:val="left" w:pos="3060"/>
                <w:tab w:val="left" w:pos="3150"/>
              </w:tabs>
              <w:spacing w:line="240" w:lineRule="auto"/>
              <w:ind w:left="0" w:firstLine="0"/>
              <w:jc w:val="both"/>
              <w:rPr>
                <w:szCs w:val="28"/>
              </w:rPr>
            </w:pPr>
            <w:r w:rsidRPr="006535DC">
              <w:rPr>
                <w:szCs w:val="28"/>
              </w:rPr>
              <w:t>-</w:t>
            </w:r>
          </w:p>
        </w:tc>
        <w:tc>
          <w:tcPr>
            <w:tcW w:w="1080" w:type="dxa"/>
          </w:tcPr>
          <w:p w:rsidR="00B92FAA" w:rsidRPr="006535DC" w:rsidRDefault="00B92FAA" w:rsidP="00BE3756">
            <w:pPr>
              <w:pStyle w:val="BodyTextIndent2"/>
              <w:tabs>
                <w:tab w:val="left" w:pos="720"/>
                <w:tab w:val="left" w:pos="2430"/>
                <w:tab w:val="left" w:pos="3060"/>
                <w:tab w:val="left" w:pos="3150"/>
              </w:tabs>
              <w:spacing w:line="240" w:lineRule="auto"/>
              <w:ind w:left="0" w:firstLine="0"/>
              <w:jc w:val="both"/>
              <w:rPr>
                <w:szCs w:val="28"/>
              </w:rPr>
            </w:pPr>
            <w:r w:rsidRPr="006535DC">
              <w:rPr>
                <w:szCs w:val="28"/>
              </w:rPr>
              <w:t>-</w:t>
            </w:r>
          </w:p>
        </w:tc>
      </w:tr>
      <w:tr w:rsidR="00B92FAA" w:rsidRPr="006535DC" w:rsidTr="00BE3756">
        <w:tc>
          <w:tcPr>
            <w:tcW w:w="6120" w:type="dxa"/>
          </w:tcPr>
          <w:p w:rsidR="00B92FAA" w:rsidRPr="006535DC" w:rsidRDefault="00B92FAA" w:rsidP="00BE3756">
            <w:pPr>
              <w:pStyle w:val="BodyTextIndent2"/>
              <w:tabs>
                <w:tab w:val="left" w:pos="720"/>
                <w:tab w:val="left" w:pos="2430"/>
                <w:tab w:val="left" w:pos="3060"/>
                <w:tab w:val="left" w:pos="3150"/>
              </w:tabs>
              <w:spacing w:line="240" w:lineRule="auto"/>
              <w:ind w:left="0" w:firstLine="0"/>
              <w:jc w:val="both"/>
              <w:rPr>
                <w:szCs w:val="28"/>
              </w:rPr>
            </w:pPr>
            <w:r w:rsidRPr="006535DC">
              <w:rPr>
                <w:szCs w:val="28"/>
              </w:rPr>
              <w:t>Commendation of brilliant</w:t>
            </w:r>
          </w:p>
        </w:tc>
        <w:tc>
          <w:tcPr>
            <w:tcW w:w="2070" w:type="dxa"/>
          </w:tcPr>
          <w:p w:rsidR="00B92FAA" w:rsidRPr="006535DC" w:rsidRDefault="00B92FAA" w:rsidP="00BE3756">
            <w:pPr>
              <w:pStyle w:val="BodyTextIndent2"/>
              <w:tabs>
                <w:tab w:val="left" w:pos="720"/>
                <w:tab w:val="left" w:pos="2430"/>
                <w:tab w:val="left" w:pos="3060"/>
                <w:tab w:val="left" w:pos="3150"/>
              </w:tabs>
              <w:spacing w:line="240" w:lineRule="auto"/>
              <w:ind w:left="0" w:firstLine="0"/>
              <w:jc w:val="both"/>
              <w:rPr>
                <w:szCs w:val="28"/>
              </w:rPr>
            </w:pPr>
          </w:p>
        </w:tc>
        <w:tc>
          <w:tcPr>
            <w:tcW w:w="1080" w:type="dxa"/>
          </w:tcPr>
          <w:p w:rsidR="00B92FAA" w:rsidRPr="006535DC" w:rsidRDefault="00B92FAA" w:rsidP="00BE3756">
            <w:pPr>
              <w:pStyle w:val="BodyTextIndent2"/>
              <w:tabs>
                <w:tab w:val="left" w:pos="720"/>
                <w:tab w:val="left" w:pos="2430"/>
                <w:tab w:val="left" w:pos="3060"/>
                <w:tab w:val="left" w:pos="3150"/>
              </w:tabs>
              <w:spacing w:line="240" w:lineRule="auto"/>
              <w:ind w:left="0" w:firstLine="0"/>
              <w:jc w:val="both"/>
              <w:rPr>
                <w:szCs w:val="28"/>
              </w:rPr>
            </w:pPr>
          </w:p>
        </w:tc>
      </w:tr>
      <w:tr w:rsidR="00B92FAA" w:rsidRPr="006535DC" w:rsidTr="00BE3756">
        <w:tc>
          <w:tcPr>
            <w:tcW w:w="6120" w:type="dxa"/>
          </w:tcPr>
          <w:p w:rsidR="00B92FAA" w:rsidRPr="006535DC" w:rsidRDefault="00B92FAA" w:rsidP="00BE3756">
            <w:pPr>
              <w:pStyle w:val="BodyTextIndent2"/>
              <w:tabs>
                <w:tab w:val="left" w:pos="720"/>
                <w:tab w:val="left" w:pos="2430"/>
                <w:tab w:val="left" w:pos="3060"/>
                <w:tab w:val="left" w:pos="3150"/>
              </w:tabs>
              <w:spacing w:line="240" w:lineRule="auto"/>
              <w:ind w:left="0" w:firstLine="0"/>
              <w:jc w:val="both"/>
              <w:rPr>
                <w:szCs w:val="28"/>
              </w:rPr>
            </w:pPr>
            <w:r w:rsidRPr="006535DC">
              <w:rPr>
                <w:szCs w:val="28"/>
              </w:rPr>
              <w:t>Performance</w:t>
            </w:r>
          </w:p>
        </w:tc>
        <w:tc>
          <w:tcPr>
            <w:tcW w:w="2070" w:type="dxa"/>
          </w:tcPr>
          <w:p w:rsidR="00B92FAA" w:rsidRPr="006535DC" w:rsidRDefault="00B92FAA" w:rsidP="00BE3756">
            <w:pPr>
              <w:pStyle w:val="BodyTextIndent2"/>
              <w:tabs>
                <w:tab w:val="left" w:pos="720"/>
                <w:tab w:val="left" w:pos="2430"/>
                <w:tab w:val="left" w:pos="3060"/>
                <w:tab w:val="left" w:pos="3150"/>
              </w:tabs>
              <w:spacing w:line="240" w:lineRule="auto"/>
              <w:ind w:left="0" w:firstLine="0"/>
              <w:jc w:val="both"/>
              <w:rPr>
                <w:szCs w:val="28"/>
              </w:rPr>
            </w:pPr>
            <w:r w:rsidRPr="006535DC">
              <w:rPr>
                <w:szCs w:val="28"/>
              </w:rPr>
              <w:t>-</w:t>
            </w:r>
          </w:p>
        </w:tc>
        <w:tc>
          <w:tcPr>
            <w:tcW w:w="1080" w:type="dxa"/>
          </w:tcPr>
          <w:p w:rsidR="00B92FAA" w:rsidRPr="006535DC" w:rsidRDefault="00B92FAA" w:rsidP="00BE3756">
            <w:pPr>
              <w:pStyle w:val="BodyTextIndent2"/>
              <w:tabs>
                <w:tab w:val="left" w:pos="720"/>
                <w:tab w:val="left" w:pos="2430"/>
                <w:tab w:val="left" w:pos="3060"/>
                <w:tab w:val="left" w:pos="3150"/>
              </w:tabs>
              <w:spacing w:line="240" w:lineRule="auto"/>
              <w:ind w:left="0" w:firstLine="0"/>
              <w:jc w:val="both"/>
              <w:rPr>
                <w:szCs w:val="28"/>
              </w:rPr>
            </w:pPr>
            <w:r w:rsidRPr="006535DC">
              <w:rPr>
                <w:szCs w:val="28"/>
              </w:rPr>
              <w:t>100</w:t>
            </w:r>
          </w:p>
        </w:tc>
      </w:tr>
      <w:tr w:rsidR="00B92FAA" w:rsidRPr="006535DC" w:rsidTr="00BE3756">
        <w:tc>
          <w:tcPr>
            <w:tcW w:w="6120" w:type="dxa"/>
          </w:tcPr>
          <w:p w:rsidR="00B92FAA" w:rsidRPr="006535DC" w:rsidRDefault="00B92FAA" w:rsidP="00BE3756">
            <w:pPr>
              <w:pStyle w:val="BodyTextIndent2"/>
              <w:tabs>
                <w:tab w:val="left" w:pos="720"/>
                <w:tab w:val="left" w:pos="2430"/>
                <w:tab w:val="left" w:pos="3060"/>
                <w:tab w:val="left" w:pos="3150"/>
              </w:tabs>
              <w:spacing w:line="240" w:lineRule="auto"/>
              <w:ind w:left="0" w:firstLine="0"/>
              <w:jc w:val="both"/>
              <w:rPr>
                <w:szCs w:val="28"/>
              </w:rPr>
            </w:pPr>
            <w:r w:rsidRPr="006535DC">
              <w:rPr>
                <w:szCs w:val="28"/>
              </w:rPr>
              <w:t>All of the  above</w:t>
            </w:r>
          </w:p>
        </w:tc>
        <w:tc>
          <w:tcPr>
            <w:tcW w:w="2070"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w:t>
            </w:r>
          </w:p>
        </w:tc>
        <w:tc>
          <w:tcPr>
            <w:tcW w:w="1080"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w:t>
            </w:r>
          </w:p>
        </w:tc>
      </w:tr>
      <w:tr w:rsidR="00B92FAA" w:rsidRPr="006535DC" w:rsidTr="00BE3756">
        <w:tc>
          <w:tcPr>
            <w:tcW w:w="6120" w:type="dxa"/>
          </w:tcPr>
          <w:p w:rsidR="00B92FAA" w:rsidRPr="006535DC" w:rsidRDefault="00B92FAA" w:rsidP="00BE3756">
            <w:pPr>
              <w:pStyle w:val="BodyTextIndent2"/>
              <w:tabs>
                <w:tab w:val="left" w:pos="720"/>
                <w:tab w:val="left" w:pos="2430"/>
                <w:tab w:val="left" w:pos="3060"/>
                <w:tab w:val="left" w:pos="3150"/>
              </w:tabs>
              <w:spacing w:line="240" w:lineRule="auto"/>
              <w:ind w:left="0" w:firstLine="0"/>
              <w:jc w:val="both"/>
              <w:rPr>
                <w:szCs w:val="28"/>
              </w:rPr>
            </w:pPr>
            <w:r w:rsidRPr="006535DC">
              <w:rPr>
                <w:szCs w:val="28"/>
              </w:rPr>
              <w:t>Total</w:t>
            </w:r>
          </w:p>
        </w:tc>
        <w:tc>
          <w:tcPr>
            <w:tcW w:w="2070"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80</w:t>
            </w:r>
          </w:p>
        </w:tc>
        <w:tc>
          <w:tcPr>
            <w:tcW w:w="1080"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100</w:t>
            </w:r>
          </w:p>
        </w:tc>
      </w:tr>
    </w:tbl>
    <w:p w:rsidR="00B92FAA" w:rsidRPr="006535DC" w:rsidRDefault="00B92FAA" w:rsidP="00B92FAA">
      <w:pPr>
        <w:pStyle w:val="BodyTextIndent2"/>
        <w:tabs>
          <w:tab w:val="left" w:pos="90"/>
          <w:tab w:val="left" w:pos="2430"/>
          <w:tab w:val="left" w:pos="3060"/>
          <w:tab w:val="left" w:pos="3150"/>
        </w:tabs>
        <w:ind w:left="180" w:firstLine="0"/>
        <w:jc w:val="both"/>
        <w:rPr>
          <w:b/>
          <w:szCs w:val="28"/>
        </w:rPr>
      </w:pPr>
      <w:r w:rsidRPr="006535DC">
        <w:rPr>
          <w:b/>
          <w:szCs w:val="28"/>
        </w:rPr>
        <w:t xml:space="preserve">Source: Field, Survey 2017  </w:t>
      </w:r>
    </w:p>
    <w:p w:rsidR="00B92FAA" w:rsidRPr="006535DC" w:rsidRDefault="00B92FAA" w:rsidP="00B92FAA">
      <w:pPr>
        <w:pStyle w:val="BodyTextIndent2"/>
        <w:tabs>
          <w:tab w:val="left" w:pos="720"/>
          <w:tab w:val="left" w:pos="2430"/>
          <w:tab w:val="left" w:pos="3060"/>
          <w:tab w:val="left" w:pos="3150"/>
        </w:tabs>
        <w:ind w:left="-90" w:firstLine="0"/>
        <w:jc w:val="both"/>
        <w:rPr>
          <w:szCs w:val="28"/>
        </w:rPr>
      </w:pPr>
      <w:r w:rsidRPr="006535DC">
        <w:rPr>
          <w:szCs w:val="28"/>
        </w:rPr>
        <w:t>These  shows  that  the  100% of  the respondent  admitted  that  all those factors mentioned above are all formation incentives and  motivation</w:t>
      </w:r>
    </w:p>
    <w:p w:rsidR="00B92FAA" w:rsidRPr="006535DC" w:rsidRDefault="00B92FAA" w:rsidP="00B92FAA">
      <w:pPr>
        <w:pStyle w:val="BodyTextIndent2"/>
        <w:tabs>
          <w:tab w:val="left" w:pos="720"/>
          <w:tab w:val="left" w:pos="2430"/>
          <w:tab w:val="left" w:pos="3060"/>
          <w:tab w:val="left" w:pos="3150"/>
        </w:tabs>
        <w:ind w:left="-90" w:firstLine="0"/>
        <w:jc w:val="both"/>
        <w:rPr>
          <w:b/>
          <w:szCs w:val="28"/>
        </w:rPr>
      </w:pPr>
      <w:r w:rsidRPr="006535DC">
        <w:rPr>
          <w:b/>
          <w:szCs w:val="28"/>
        </w:rPr>
        <w:t>Table 14</w:t>
      </w:r>
    </w:p>
    <w:p w:rsidR="00B92FAA" w:rsidRPr="006535DC" w:rsidRDefault="00B92FAA" w:rsidP="00B92FAA">
      <w:pPr>
        <w:pStyle w:val="BodyTextIndent2"/>
        <w:tabs>
          <w:tab w:val="left" w:pos="720"/>
          <w:tab w:val="left" w:pos="2430"/>
          <w:tab w:val="left" w:pos="3060"/>
          <w:tab w:val="left" w:pos="3150"/>
        </w:tabs>
        <w:ind w:left="-90" w:firstLine="0"/>
        <w:jc w:val="both"/>
        <w:rPr>
          <w:b/>
          <w:szCs w:val="28"/>
        </w:rPr>
      </w:pPr>
      <w:r w:rsidRPr="006535DC">
        <w:rPr>
          <w:b/>
          <w:szCs w:val="28"/>
        </w:rPr>
        <w:t>Incentive and Motivation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8"/>
        <w:gridCol w:w="2520"/>
        <w:gridCol w:w="1260"/>
      </w:tblGrid>
      <w:tr w:rsidR="00B92FAA" w:rsidRPr="006535DC" w:rsidTr="00BE3756">
        <w:tc>
          <w:tcPr>
            <w:tcW w:w="5688"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Response</w:t>
            </w:r>
          </w:p>
        </w:tc>
        <w:tc>
          <w:tcPr>
            <w:tcW w:w="2520"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Staff respondent</w:t>
            </w:r>
          </w:p>
        </w:tc>
        <w:tc>
          <w:tcPr>
            <w:tcW w:w="1260"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w:t>
            </w:r>
          </w:p>
        </w:tc>
      </w:tr>
      <w:tr w:rsidR="00B92FAA" w:rsidRPr="006535DC" w:rsidTr="00BE3756">
        <w:tc>
          <w:tcPr>
            <w:tcW w:w="5688"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Prompt payment  of wages and salaries</w:t>
            </w:r>
          </w:p>
        </w:tc>
        <w:tc>
          <w:tcPr>
            <w:tcW w:w="2520"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35</w:t>
            </w:r>
          </w:p>
        </w:tc>
        <w:tc>
          <w:tcPr>
            <w:tcW w:w="1260"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18.75%</w:t>
            </w:r>
          </w:p>
        </w:tc>
      </w:tr>
      <w:tr w:rsidR="00B92FAA" w:rsidRPr="006535DC" w:rsidTr="00BE3756">
        <w:tc>
          <w:tcPr>
            <w:tcW w:w="5688"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Good  working  condition  of  service</w:t>
            </w:r>
          </w:p>
        </w:tc>
        <w:tc>
          <w:tcPr>
            <w:tcW w:w="2520"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15</w:t>
            </w:r>
          </w:p>
        </w:tc>
        <w:tc>
          <w:tcPr>
            <w:tcW w:w="1260"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18.75</w:t>
            </w:r>
          </w:p>
        </w:tc>
      </w:tr>
      <w:tr w:rsidR="00B92FAA" w:rsidRPr="006535DC" w:rsidTr="00BE3756">
        <w:tc>
          <w:tcPr>
            <w:tcW w:w="5688"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Consultation with subordinate</w:t>
            </w:r>
          </w:p>
        </w:tc>
        <w:tc>
          <w:tcPr>
            <w:tcW w:w="2520"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6</w:t>
            </w:r>
          </w:p>
        </w:tc>
        <w:tc>
          <w:tcPr>
            <w:tcW w:w="1260"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7.5</w:t>
            </w:r>
          </w:p>
        </w:tc>
      </w:tr>
      <w:tr w:rsidR="00B92FAA" w:rsidRPr="006535DC" w:rsidTr="00BE3756">
        <w:tc>
          <w:tcPr>
            <w:tcW w:w="5688"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Performance</w:t>
            </w:r>
          </w:p>
        </w:tc>
        <w:tc>
          <w:tcPr>
            <w:tcW w:w="2520"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p>
        </w:tc>
        <w:tc>
          <w:tcPr>
            <w:tcW w:w="1260"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p>
        </w:tc>
      </w:tr>
      <w:tr w:rsidR="00B92FAA" w:rsidRPr="006535DC" w:rsidTr="00BE3756">
        <w:tc>
          <w:tcPr>
            <w:tcW w:w="5688"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All  of the  above</w:t>
            </w:r>
          </w:p>
        </w:tc>
        <w:tc>
          <w:tcPr>
            <w:tcW w:w="2520"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15</w:t>
            </w:r>
          </w:p>
        </w:tc>
        <w:tc>
          <w:tcPr>
            <w:tcW w:w="1260"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18.75</w:t>
            </w:r>
          </w:p>
        </w:tc>
      </w:tr>
      <w:tr w:rsidR="00B92FAA" w:rsidRPr="006535DC" w:rsidTr="00BE3756">
        <w:tc>
          <w:tcPr>
            <w:tcW w:w="5688"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Total</w:t>
            </w:r>
          </w:p>
        </w:tc>
        <w:tc>
          <w:tcPr>
            <w:tcW w:w="2520"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80</w:t>
            </w:r>
          </w:p>
        </w:tc>
        <w:tc>
          <w:tcPr>
            <w:tcW w:w="1260"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100</w:t>
            </w:r>
          </w:p>
        </w:tc>
      </w:tr>
    </w:tbl>
    <w:p w:rsidR="00B92FAA" w:rsidRPr="006535DC" w:rsidRDefault="00B92FAA" w:rsidP="00B92FAA">
      <w:pPr>
        <w:pStyle w:val="BodyTextIndent2"/>
        <w:tabs>
          <w:tab w:val="left" w:pos="90"/>
          <w:tab w:val="left" w:pos="2430"/>
          <w:tab w:val="left" w:pos="3060"/>
          <w:tab w:val="left" w:pos="3150"/>
        </w:tabs>
        <w:ind w:left="180" w:firstLine="0"/>
        <w:jc w:val="both"/>
        <w:rPr>
          <w:b/>
          <w:szCs w:val="28"/>
        </w:rPr>
      </w:pPr>
      <w:r w:rsidRPr="006535DC">
        <w:rPr>
          <w:b/>
          <w:szCs w:val="28"/>
        </w:rPr>
        <w:t>Source: Field, Survey 2017</w:t>
      </w:r>
      <w:r w:rsidRPr="006535DC">
        <w:rPr>
          <w:b/>
          <w:szCs w:val="28"/>
        </w:rPr>
        <w:tab/>
        <w:t xml:space="preserve">  </w:t>
      </w:r>
    </w:p>
    <w:p w:rsidR="00B92FAA" w:rsidRPr="006535DC" w:rsidRDefault="00B92FAA" w:rsidP="00B92FAA">
      <w:pPr>
        <w:pStyle w:val="BodyTextIndent2"/>
        <w:tabs>
          <w:tab w:val="left" w:pos="720"/>
          <w:tab w:val="left" w:pos="2430"/>
          <w:tab w:val="left" w:pos="3060"/>
          <w:tab w:val="left" w:pos="3150"/>
        </w:tabs>
        <w:ind w:left="0" w:firstLine="0"/>
        <w:jc w:val="both"/>
        <w:rPr>
          <w:szCs w:val="28"/>
        </w:rPr>
      </w:pPr>
      <w:r w:rsidRPr="006535DC">
        <w:rPr>
          <w:szCs w:val="28"/>
        </w:rPr>
        <w:lastRenderedPageBreak/>
        <w:t>The  table reveals  that  18.75% of the respondent supported prompt payment of  wages and  salaries, 18.75%  supported  good working  condition of service and  all of the above respective other factors like consultation with surbodinate  was supported by 7.5 and commendation of brilliant performance  was  supported by  11.25%.</w:t>
      </w:r>
    </w:p>
    <w:p w:rsidR="00B92FAA" w:rsidRPr="006535DC" w:rsidRDefault="00B92FAA" w:rsidP="00B92FAA">
      <w:pPr>
        <w:pStyle w:val="BodyTextIndent2"/>
        <w:tabs>
          <w:tab w:val="left" w:pos="720"/>
          <w:tab w:val="left" w:pos="2430"/>
          <w:tab w:val="left" w:pos="3060"/>
          <w:tab w:val="left" w:pos="3150"/>
        </w:tabs>
        <w:ind w:left="-90" w:firstLine="0"/>
        <w:jc w:val="both"/>
        <w:rPr>
          <w:b/>
          <w:szCs w:val="28"/>
        </w:rPr>
      </w:pPr>
      <w:r w:rsidRPr="006535DC">
        <w:rPr>
          <w:b/>
          <w:szCs w:val="28"/>
        </w:rPr>
        <w:t>Table 15</w:t>
      </w:r>
    </w:p>
    <w:p w:rsidR="00B92FAA" w:rsidRPr="006535DC" w:rsidRDefault="00B92FAA" w:rsidP="00B92FAA">
      <w:pPr>
        <w:pStyle w:val="BodyTextIndent2"/>
        <w:tabs>
          <w:tab w:val="left" w:pos="720"/>
          <w:tab w:val="left" w:pos="2430"/>
          <w:tab w:val="left" w:pos="3060"/>
          <w:tab w:val="left" w:pos="3150"/>
        </w:tabs>
        <w:ind w:left="-90" w:firstLine="0"/>
        <w:jc w:val="both"/>
        <w:rPr>
          <w:b/>
          <w:szCs w:val="28"/>
        </w:rPr>
      </w:pPr>
      <w:r w:rsidRPr="006535DC">
        <w:rPr>
          <w:b/>
          <w:szCs w:val="28"/>
        </w:rPr>
        <w:t>Incentives and Motivation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8"/>
        <w:gridCol w:w="2970"/>
        <w:gridCol w:w="1080"/>
      </w:tblGrid>
      <w:tr w:rsidR="00B92FAA" w:rsidRPr="006535DC" w:rsidTr="00BE3756">
        <w:tc>
          <w:tcPr>
            <w:tcW w:w="5148"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Response</w:t>
            </w:r>
          </w:p>
        </w:tc>
        <w:tc>
          <w:tcPr>
            <w:tcW w:w="2970"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Staff respondent</w:t>
            </w:r>
          </w:p>
        </w:tc>
        <w:tc>
          <w:tcPr>
            <w:tcW w:w="1080"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w:t>
            </w:r>
          </w:p>
        </w:tc>
      </w:tr>
      <w:tr w:rsidR="00B92FAA" w:rsidRPr="006535DC" w:rsidTr="00BE3756">
        <w:tc>
          <w:tcPr>
            <w:tcW w:w="5148"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Prompt  payment of ways and salaries</w:t>
            </w:r>
          </w:p>
        </w:tc>
        <w:tc>
          <w:tcPr>
            <w:tcW w:w="2970"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w:t>
            </w:r>
          </w:p>
        </w:tc>
        <w:tc>
          <w:tcPr>
            <w:tcW w:w="1080"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w:t>
            </w:r>
          </w:p>
        </w:tc>
      </w:tr>
      <w:tr w:rsidR="00B92FAA" w:rsidRPr="006535DC" w:rsidTr="00BE3756">
        <w:tc>
          <w:tcPr>
            <w:tcW w:w="5148"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Good  working  condition of service</w:t>
            </w:r>
          </w:p>
        </w:tc>
        <w:tc>
          <w:tcPr>
            <w:tcW w:w="2970"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5</w:t>
            </w:r>
          </w:p>
        </w:tc>
        <w:tc>
          <w:tcPr>
            <w:tcW w:w="1080"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6.25</w:t>
            </w:r>
          </w:p>
        </w:tc>
      </w:tr>
      <w:tr w:rsidR="00B92FAA" w:rsidRPr="006535DC" w:rsidTr="00BE3756">
        <w:tc>
          <w:tcPr>
            <w:tcW w:w="5148"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Consultation with  subordinate</w:t>
            </w:r>
          </w:p>
        </w:tc>
        <w:tc>
          <w:tcPr>
            <w:tcW w:w="2970"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14</w:t>
            </w:r>
          </w:p>
        </w:tc>
        <w:tc>
          <w:tcPr>
            <w:tcW w:w="1080"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17.00</w:t>
            </w:r>
          </w:p>
        </w:tc>
      </w:tr>
      <w:tr w:rsidR="00B92FAA" w:rsidRPr="006535DC" w:rsidTr="00BE3756">
        <w:tc>
          <w:tcPr>
            <w:tcW w:w="5148"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Commendation of brilliant performance</w:t>
            </w:r>
          </w:p>
        </w:tc>
        <w:tc>
          <w:tcPr>
            <w:tcW w:w="2970"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6</w:t>
            </w:r>
          </w:p>
        </w:tc>
        <w:tc>
          <w:tcPr>
            <w:tcW w:w="1080"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7.00</w:t>
            </w:r>
          </w:p>
        </w:tc>
      </w:tr>
      <w:tr w:rsidR="00B92FAA" w:rsidRPr="006535DC" w:rsidTr="00BE3756">
        <w:tc>
          <w:tcPr>
            <w:tcW w:w="5148"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None of the above</w:t>
            </w:r>
          </w:p>
        </w:tc>
        <w:tc>
          <w:tcPr>
            <w:tcW w:w="2970"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55</w:t>
            </w:r>
          </w:p>
        </w:tc>
        <w:tc>
          <w:tcPr>
            <w:tcW w:w="1080"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68.75</w:t>
            </w:r>
          </w:p>
        </w:tc>
      </w:tr>
      <w:tr w:rsidR="00B92FAA" w:rsidRPr="006535DC" w:rsidTr="00BE3756">
        <w:tc>
          <w:tcPr>
            <w:tcW w:w="5148"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Total</w:t>
            </w:r>
          </w:p>
        </w:tc>
        <w:tc>
          <w:tcPr>
            <w:tcW w:w="2970"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80</w:t>
            </w:r>
          </w:p>
        </w:tc>
        <w:tc>
          <w:tcPr>
            <w:tcW w:w="1080"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100</w:t>
            </w:r>
          </w:p>
        </w:tc>
      </w:tr>
    </w:tbl>
    <w:p w:rsidR="00B92FAA" w:rsidRPr="006535DC" w:rsidRDefault="00B92FAA" w:rsidP="00B92FAA">
      <w:pPr>
        <w:pStyle w:val="BodyTextIndent2"/>
        <w:tabs>
          <w:tab w:val="left" w:pos="90"/>
          <w:tab w:val="left" w:pos="2430"/>
          <w:tab w:val="left" w:pos="3060"/>
          <w:tab w:val="left" w:pos="3150"/>
        </w:tabs>
        <w:ind w:left="180" w:firstLine="0"/>
        <w:jc w:val="both"/>
        <w:rPr>
          <w:b/>
          <w:szCs w:val="28"/>
        </w:rPr>
      </w:pPr>
      <w:r w:rsidRPr="006535DC">
        <w:rPr>
          <w:b/>
          <w:szCs w:val="28"/>
        </w:rPr>
        <w:t>Source: Field, Survey 2017</w:t>
      </w:r>
      <w:r w:rsidRPr="006535DC">
        <w:rPr>
          <w:b/>
          <w:szCs w:val="28"/>
        </w:rPr>
        <w:tab/>
        <w:t xml:space="preserve">  </w:t>
      </w:r>
    </w:p>
    <w:p w:rsidR="00B92FAA" w:rsidRPr="006535DC" w:rsidRDefault="00B92FAA" w:rsidP="00B92FAA">
      <w:pPr>
        <w:pStyle w:val="BodyTextIndent2"/>
        <w:tabs>
          <w:tab w:val="left" w:pos="720"/>
          <w:tab w:val="left" w:pos="2430"/>
          <w:tab w:val="left" w:pos="3060"/>
          <w:tab w:val="left" w:pos="3150"/>
        </w:tabs>
        <w:ind w:left="-90" w:firstLine="0"/>
        <w:jc w:val="both"/>
        <w:rPr>
          <w:szCs w:val="28"/>
        </w:rPr>
      </w:pPr>
      <w:r w:rsidRPr="006535DC">
        <w:rPr>
          <w:szCs w:val="28"/>
        </w:rPr>
        <w:t>This reveals that none of these incentives and motivation  is  attainable in the civil  service. This is supported by  68.75% of the respondent, other admitted to be enjoyed  good working condition, this was supported by 6.25% consultation with subordinate  was  supported by commendation  of brilliant  performance  and 68.75% was supported by none of the  above.</w:t>
      </w:r>
    </w:p>
    <w:p w:rsidR="00B92FAA" w:rsidRPr="006535DC" w:rsidRDefault="00B92FAA" w:rsidP="00B92FAA">
      <w:pPr>
        <w:pStyle w:val="BodyTextIndent2"/>
        <w:tabs>
          <w:tab w:val="left" w:pos="720"/>
          <w:tab w:val="left" w:pos="2430"/>
          <w:tab w:val="left" w:pos="3060"/>
          <w:tab w:val="left" w:pos="3150"/>
        </w:tabs>
        <w:ind w:left="-90" w:firstLine="0"/>
        <w:jc w:val="both"/>
        <w:rPr>
          <w:b/>
          <w:szCs w:val="28"/>
        </w:rPr>
      </w:pPr>
      <w:r w:rsidRPr="006535DC">
        <w:rPr>
          <w:b/>
          <w:szCs w:val="28"/>
        </w:rPr>
        <w:lastRenderedPageBreak/>
        <w:t>Table 16</w:t>
      </w:r>
    </w:p>
    <w:p w:rsidR="00B92FAA" w:rsidRPr="006535DC" w:rsidRDefault="00B92FAA" w:rsidP="00B92FAA">
      <w:pPr>
        <w:pStyle w:val="BodyTextIndent2"/>
        <w:tabs>
          <w:tab w:val="left" w:pos="720"/>
          <w:tab w:val="left" w:pos="2430"/>
          <w:tab w:val="left" w:pos="3060"/>
          <w:tab w:val="left" w:pos="3150"/>
        </w:tabs>
        <w:ind w:left="-90" w:firstLine="0"/>
        <w:jc w:val="both"/>
        <w:rPr>
          <w:b/>
          <w:szCs w:val="28"/>
        </w:rPr>
      </w:pPr>
      <w:r w:rsidRPr="006535DC">
        <w:rPr>
          <w:b/>
          <w:szCs w:val="28"/>
        </w:rPr>
        <w:t>Condition</w:t>
      </w:r>
    </w:p>
    <w:p w:rsidR="00B92FAA" w:rsidRPr="006535DC" w:rsidRDefault="00B92FAA" w:rsidP="00B92FAA">
      <w:pPr>
        <w:pStyle w:val="BodyTextIndent2"/>
        <w:tabs>
          <w:tab w:val="left" w:pos="720"/>
          <w:tab w:val="left" w:pos="2430"/>
          <w:tab w:val="left" w:pos="3060"/>
          <w:tab w:val="left" w:pos="3150"/>
        </w:tabs>
        <w:ind w:left="-90" w:firstLine="0"/>
        <w:jc w:val="both"/>
        <w:rPr>
          <w:b/>
          <w:szCs w:val="28"/>
        </w:rPr>
      </w:pPr>
      <w:r w:rsidRPr="006535DC">
        <w:rPr>
          <w:b/>
          <w:szCs w:val="28"/>
        </w:rPr>
        <w:t>Staff Respondent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1"/>
        <w:gridCol w:w="1771"/>
        <w:gridCol w:w="1771"/>
        <w:gridCol w:w="1771"/>
        <w:gridCol w:w="1771"/>
      </w:tblGrid>
      <w:tr w:rsidR="00B92FAA" w:rsidRPr="006535DC" w:rsidTr="00BE3756">
        <w:tc>
          <w:tcPr>
            <w:tcW w:w="1771"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Response</w:t>
            </w:r>
          </w:p>
        </w:tc>
        <w:tc>
          <w:tcPr>
            <w:tcW w:w="1771"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Senior</w:t>
            </w:r>
          </w:p>
        </w:tc>
        <w:tc>
          <w:tcPr>
            <w:tcW w:w="1771"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Junior</w:t>
            </w:r>
          </w:p>
        </w:tc>
        <w:tc>
          <w:tcPr>
            <w:tcW w:w="1771"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Total</w:t>
            </w:r>
          </w:p>
        </w:tc>
        <w:tc>
          <w:tcPr>
            <w:tcW w:w="1771"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w:t>
            </w:r>
          </w:p>
        </w:tc>
      </w:tr>
      <w:tr w:rsidR="00B92FAA" w:rsidRPr="006535DC" w:rsidTr="00BE3756">
        <w:tc>
          <w:tcPr>
            <w:tcW w:w="1771"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Yes</w:t>
            </w:r>
          </w:p>
        </w:tc>
        <w:tc>
          <w:tcPr>
            <w:tcW w:w="1771"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28</w:t>
            </w:r>
          </w:p>
        </w:tc>
        <w:tc>
          <w:tcPr>
            <w:tcW w:w="1771"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20</w:t>
            </w:r>
          </w:p>
        </w:tc>
        <w:tc>
          <w:tcPr>
            <w:tcW w:w="1771"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32</w:t>
            </w:r>
          </w:p>
        </w:tc>
        <w:tc>
          <w:tcPr>
            <w:tcW w:w="1771"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60</w:t>
            </w:r>
          </w:p>
        </w:tc>
      </w:tr>
      <w:tr w:rsidR="00B92FAA" w:rsidRPr="006535DC" w:rsidTr="00BE3756">
        <w:tc>
          <w:tcPr>
            <w:tcW w:w="1771"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No</w:t>
            </w:r>
          </w:p>
        </w:tc>
        <w:tc>
          <w:tcPr>
            <w:tcW w:w="1771"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7</w:t>
            </w:r>
          </w:p>
        </w:tc>
        <w:tc>
          <w:tcPr>
            <w:tcW w:w="1771"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25</w:t>
            </w:r>
          </w:p>
        </w:tc>
        <w:tc>
          <w:tcPr>
            <w:tcW w:w="1771"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18</w:t>
            </w:r>
          </w:p>
        </w:tc>
        <w:tc>
          <w:tcPr>
            <w:tcW w:w="1771"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40</w:t>
            </w:r>
          </w:p>
        </w:tc>
      </w:tr>
      <w:tr w:rsidR="00B92FAA" w:rsidRPr="006535DC" w:rsidTr="00BE3756">
        <w:tc>
          <w:tcPr>
            <w:tcW w:w="1771"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Total</w:t>
            </w:r>
          </w:p>
        </w:tc>
        <w:tc>
          <w:tcPr>
            <w:tcW w:w="1771"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35</w:t>
            </w:r>
          </w:p>
        </w:tc>
        <w:tc>
          <w:tcPr>
            <w:tcW w:w="1771"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45</w:t>
            </w:r>
          </w:p>
        </w:tc>
        <w:tc>
          <w:tcPr>
            <w:tcW w:w="1771"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50</w:t>
            </w:r>
          </w:p>
        </w:tc>
        <w:tc>
          <w:tcPr>
            <w:tcW w:w="1771"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100</w:t>
            </w:r>
          </w:p>
        </w:tc>
      </w:tr>
    </w:tbl>
    <w:p w:rsidR="00B92FAA" w:rsidRPr="006535DC" w:rsidRDefault="00B92FAA" w:rsidP="00B92FAA">
      <w:pPr>
        <w:pStyle w:val="BodyTextIndent2"/>
        <w:tabs>
          <w:tab w:val="left" w:pos="90"/>
          <w:tab w:val="left" w:pos="2430"/>
          <w:tab w:val="left" w:pos="3060"/>
          <w:tab w:val="left" w:pos="3150"/>
        </w:tabs>
        <w:ind w:left="180" w:firstLine="0"/>
        <w:jc w:val="both"/>
        <w:rPr>
          <w:b/>
          <w:szCs w:val="28"/>
        </w:rPr>
      </w:pPr>
      <w:r w:rsidRPr="006535DC">
        <w:rPr>
          <w:b/>
          <w:szCs w:val="28"/>
        </w:rPr>
        <w:t>Source: Field, Survey 2017</w:t>
      </w:r>
    </w:p>
    <w:p w:rsidR="00B92FAA" w:rsidRPr="006535DC" w:rsidRDefault="00B92FAA" w:rsidP="00B92FAA">
      <w:pPr>
        <w:pStyle w:val="BodyTextIndent2"/>
        <w:tabs>
          <w:tab w:val="left" w:pos="720"/>
          <w:tab w:val="left" w:pos="2430"/>
          <w:tab w:val="left" w:pos="3060"/>
          <w:tab w:val="left" w:pos="3150"/>
        </w:tabs>
        <w:ind w:left="-90" w:firstLine="0"/>
        <w:jc w:val="both"/>
        <w:rPr>
          <w:szCs w:val="28"/>
        </w:rPr>
      </w:pPr>
      <w:r w:rsidRPr="006535DC">
        <w:rPr>
          <w:szCs w:val="28"/>
        </w:rPr>
        <w:t>This show that 60% of the respondent supported  that improved working condition will lead to  an increase in productivity. 40% of the respondent said no.</w:t>
      </w:r>
    </w:p>
    <w:p w:rsidR="00B92FAA" w:rsidRPr="006535DC" w:rsidRDefault="00B92FAA" w:rsidP="00B92FAA">
      <w:pPr>
        <w:pStyle w:val="BodyTextIndent2"/>
        <w:tabs>
          <w:tab w:val="left" w:pos="720"/>
          <w:tab w:val="left" w:pos="2430"/>
          <w:tab w:val="left" w:pos="3060"/>
          <w:tab w:val="left" w:pos="3150"/>
        </w:tabs>
        <w:ind w:left="-90" w:firstLine="0"/>
        <w:jc w:val="both"/>
        <w:rPr>
          <w:b/>
          <w:szCs w:val="28"/>
        </w:rPr>
      </w:pPr>
      <w:r w:rsidRPr="006535DC">
        <w:rPr>
          <w:b/>
          <w:szCs w:val="28"/>
        </w:rPr>
        <w:t>Table 17</w:t>
      </w:r>
    </w:p>
    <w:p w:rsidR="00B92FAA" w:rsidRPr="006535DC" w:rsidRDefault="00B92FAA" w:rsidP="00B92FAA">
      <w:pPr>
        <w:pStyle w:val="BodyTextIndent2"/>
        <w:tabs>
          <w:tab w:val="left" w:pos="720"/>
          <w:tab w:val="left" w:pos="2430"/>
          <w:tab w:val="left" w:pos="3060"/>
          <w:tab w:val="left" w:pos="3150"/>
        </w:tabs>
        <w:ind w:left="-90" w:firstLine="0"/>
        <w:jc w:val="both"/>
        <w:rPr>
          <w:b/>
          <w:szCs w:val="28"/>
        </w:rPr>
      </w:pPr>
      <w:r w:rsidRPr="006535DC">
        <w:rPr>
          <w:b/>
          <w:szCs w:val="28"/>
        </w:rPr>
        <w:t>Working Hours</w:t>
      </w:r>
    </w:p>
    <w:p w:rsidR="00B92FAA" w:rsidRPr="006535DC" w:rsidRDefault="00B92FAA" w:rsidP="00B92FAA">
      <w:pPr>
        <w:pStyle w:val="BodyTextIndent2"/>
        <w:tabs>
          <w:tab w:val="left" w:pos="720"/>
          <w:tab w:val="left" w:pos="2430"/>
          <w:tab w:val="left" w:pos="3060"/>
          <w:tab w:val="left" w:pos="3150"/>
        </w:tabs>
        <w:ind w:left="-90" w:firstLine="0"/>
        <w:jc w:val="both"/>
        <w:rPr>
          <w:b/>
          <w:szCs w:val="28"/>
        </w:rPr>
      </w:pPr>
      <w:r w:rsidRPr="006535DC">
        <w:rPr>
          <w:b/>
          <w:szCs w:val="28"/>
        </w:rPr>
        <w:t>Staff Respondent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2"/>
        <w:gridCol w:w="2952"/>
        <w:gridCol w:w="2952"/>
      </w:tblGrid>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Response</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Staff respondent</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w:t>
            </w:r>
          </w:p>
        </w:tc>
      </w:tr>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Yes</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51</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63.75</w:t>
            </w:r>
          </w:p>
        </w:tc>
      </w:tr>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No</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18</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22.5</w:t>
            </w:r>
          </w:p>
        </w:tc>
      </w:tr>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No idea</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11</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13.75</w:t>
            </w:r>
          </w:p>
        </w:tc>
      </w:tr>
    </w:tbl>
    <w:p w:rsidR="00B92FAA" w:rsidRPr="006535DC" w:rsidRDefault="00B92FAA" w:rsidP="00B92FAA">
      <w:pPr>
        <w:pStyle w:val="BodyTextIndent2"/>
        <w:tabs>
          <w:tab w:val="left" w:pos="90"/>
          <w:tab w:val="left" w:pos="2430"/>
          <w:tab w:val="left" w:pos="3060"/>
          <w:tab w:val="left" w:pos="3150"/>
        </w:tabs>
        <w:ind w:left="180" w:firstLine="0"/>
        <w:jc w:val="both"/>
        <w:rPr>
          <w:b/>
          <w:szCs w:val="28"/>
        </w:rPr>
      </w:pPr>
      <w:r w:rsidRPr="006535DC">
        <w:rPr>
          <w:b/>
          <w:szCs w:val="28"/>
        </w:rPr>
        <w:t>Source: Field, Survey 2017</w:t>
      </w:r>
      <w:r w:rsidRPr="006535DC">
        <w:rPr>
          <w:b/>
          <w:szCs w:val="28"/>
        </w:rPr>
        <w:tab/>
        <w:t xml:space="preserve">  </w:t>
      </w:r>
    </w:p>
    <w:p w:rsidR="00B92FAA" w:rsidRPr="006535DC" w:rsidRDefault="00B92FAA" w:rsidP="00B92FAA">
      <w:pPr>
        <w:pStyle w:val="BodyTextIndent2"/>
        <w:tabs>
          <w:tab w:val="left" w:pos="90"/>
          <w:tab w:val="left" w:pos="2430"/>
          <w:tab w:val="left" w:pos="3060"/>
          <w:tab w:val="left" w:pos="3150"/>
        </w:tabs>
        <w:ind w:left="0" w:firstLine="0"/>
        <w:jc w:val="both"/>
        <w:rPr>
          <w:b/>
          <w:szCs w:val="28"/>
        </w:rPr>
      </w:pPr>
      <w:r w:rsidRPr="006535DC">
        <w:rPr>
          <w:szCs w:val="28"/>
        </w:rPr>
        <w:lastRenderedPageBreak/>
        <w:t>It is revealed that 63.75% of the respondent supported that civil servants do engaged in other  economic activities outside their official duties, 22.5% supported no, while 13.75% supported no  idea.</w:t>
      </w:r>
    </w:p>
    <w:p w:rsidR="00B92FAA" w:rsidRPr="006535DC" w:rsidRDefault="00B92FAA" w:rsidP="00B92FAA">
      <w:pPr>
        <w:pStyle w:val="BodyTextIndent2"/>
        <w:tabs>
          <w:tab w:val="left" w:pos="720"/>
          <w:tab w:val="left" w:pos="2430"/>
          <w:tab w:val="left" w:pos="3060"/>
          <w:tab w:val="left" w:pos="3150"/>
        </w:tabs>
        <w:ind w:left="-90" w:firstLine="0"/>
        <w:jc w:val="both"/>
        <w:rPr>
          <w:b/>
          <w:szCs w:val="28"/>
        </w:rPr>
      </w:pPr>
      <w:r w:rsidRPr="006535DC">
        <w:rPr>
          <w:b/>
          <w:szCs w:val="28"/>
        </w:rPr>
        <w:t>Table 18</w:t>
      </w:r>
    </w:p>
    <w:p w:rsidR="00B92FAA" w:rsidRPr="006535DC" w:rsidRDefault="00B92FAA" w:rsidP="00B92FAA">
      <w:pPr>
        <w:pStyle w:val="BodyTextIndent2"/>
        <w:tabs>
          <w:tab w:val="left" w:pos="720"/>
          <w:tab w:val="left" w:pos="2430"/>
          <w:tab w:val="left" w:pos="3060"/>
          <w:tab w:val="left" w:pos="3150"/>
        </w:tabs>
        <w:ind w:left="-90" w:firstLine="0"/>
        <w:jc w:val="both"/>
        <w:rPr>
          <w:b/>
          <w:szCs w:val="28"/>
        </w:rPr>
      </w:pPr>
      <w:r w:rsidRPr="006535DC">
        <w:rPr>
          <w:b/>
          <w:szCs w:val="28"/>
        </w:rPr>
        <w:t>Working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2"/>
        <w:gridCol w:w="2952"/>
        <w:gridCol w:w="2952"/>
      </w:tblGrid>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Response</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Staff respondent</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w:t>
            </w:r>
          </w:p>
        </w:tc>
      </w:tr>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True</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66</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82.5</w:t>
            </w:r>
          </w:p>
        </w:tc>
      </w:tr>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False</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14</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17.5</w:t>
            </w:r>
          </w:p>
        </w:tc>
      </w:tr>
      <w:tr w:rsidR="00B92FAA" w:rsidRPr="006535DC" w:rsidTr="00BE3756">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Total</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 xml:space="preserve">80  </w:t>
            </w:r>
          </w:p>
        </w:tc>
        <w:tc>
          <w:tcPr>
            <w:tcW w:w="2952" w:type="dxa"/>
          </w:tcPr>
          <w:p w:rsidR="00B92FAA" w:rsidRPr="006535DC" w:rsidRDefault="00B92FAA" w:rsidP="00BE3756">
            <w:pPr>
              <w:pStyle w:val="BodyTextIndent2"/>
              <w:tabs>
                <w:tab w:val="left" w:pos="720"/>
                <w:tab w:val="left" w:pos="2430"/>
                <w:tab w:val="left" w:pos="3060"/>
                <w:tab w:val="left" w:pos="3150"/>
              </w:tabs>
              <w:ind w:left="0" w:firstLine="0"/>
              <w:jc w:val="both"/>
              <w:rPr>
                <w:szCs w:val="28"/>
              </w:rPr>
            </w:pPr>
            <w:r w:rsidRPr="006535DC">
              <w:rPr>
                <w:szCs w:val="28"/>
              </w:rPr>
              <w:t>100</w:t>
            </w:r>
          </w:p>
        </w:tc>
      </w:tr>
    </w:tbl>
    <w:p w:rsidR="00B92FAA" w:rsidRPr="006535DC" w:rsidRDefault="00B92FAA" w:rsidP="00B92FAA">
      <w:pPr>
        <w:pStyle w:val="BodyTextIndent2"/>
        <w:tabs>
          <w:tab w:val="left" w:pos="90"/>
          <w:tab w:val="left" w:pos="2430"/>
          <w:tab w:val="left" w:pos="3060"/>
          <w:tab w:val="left" w:pos="3150"/>
        </w:tabs>
        <w:ind w:left="180" w:firstLine="0"/>
        <w:jc w:val="both"/>
        <w:rPr>
          <w:b/>
          <w:szCs w:val="28"/>
        </w:rPr>
      </w:pPr>
      <w:r w:rsidRPr="006535DC">
        <w:rPr>
          <w:b/>
          <w:szCs w:val="28"/>
        </w:rPr>
        <w:t>Source: Field, Survey 2017</w:t>
      </w:r>
      <w:r w:rsidRPr="006535DC">
        <w:rPr>
          <w:b/>
          <w:szCs w:val="28"/>
        </w:rPr>
        <w:tab/>
        <w:t xml:space="preserve">  </w:t>
      </w:r>
    </w:p>
    <w:p w:rsidR="00B92FAA" w:rsidRPr="006535DC" w:rsidRDefault="00B92FAA" w:rsidP="00B92FAA">
      <w:pPr>
        <w:pStyle w:val="BodyTextIndent2"/>
        <w:tabs>
          <w:tab w:val="left" w:pos="720"/>
          <w:tab w:val="left" w:pos="2430"/>
          <w:tab w:val="left" w:pos="3060"/>
          <w:tab w:val="left" w:pos="3150"/>
        </w:tabs>
        <w:ind w:left="-90" w:firstLine="0"/>
        <w:jc w:val="both"/>
        <w:rPr>
          <w:szCs w:val="28"/>
        </w:rPr>
      </w:pPr>
      <w:r w:rsidRPr="006535DC">
        <w:rPr>
          <w:szCs w:val="28"/>
        </w:rPr>
        <w:t xml:space="preserve">This table revealed that 82.5% of the respondent agreed that civil servants engage in other  functions outside their official assignment  during  office  hour will  affect productivity. This is because workers </w:t>
      </w:r>
      <w:r w:rsidRPr="006535DC">
        <w:rPr>
          <w:szCs w:val="28"/>
        </w:rPr>
        <w:tab/>
        <w:t>will no lower direct full attention to their official duties.</w:t>
      </w:r>
    </w:p>
    <w:p w:rsidR="00B92FAA" w:rsidRPr="006535DC" w:rsidRDefault="00B92FAA" w:rsidP="00B92FAA">
      <w:pPr>
        <w:pStyle w:val="BodyTextIndent2"/>
        <w:tabs>
          <w:tab w:val="left" w:pos="720"/>
          <w:tab w:val="left" w:pos="2430"/>
          <w:tab w:val="left" w:pos="3060"/>
          <w:tab w:val="left" w:pos="3150"/>
        </w:tabs>
        <w:ind w:left="-90" w:firstLine="0"/>
        <w:jc w:val="both"/>
        <w:rPr>
          <w:b/>
          <w:szCs w:val="28"/>
        </w:rPr>
      </w:pPr>
      <w:r w:rsidRPr="006535DC">
        <w:rPr>
          <w:b/>
          <w:szCs w:val="28"/>
        </w:rPr>
        <w:t>4.2 Testing of Hypothesis</w:t>
      </w:r>
    </w:p>
    <w:p w:rsidR="00B92FAA" w:rsidRPr="006535DC" w:rsidRDefault="00B92FAA" w:rsidP="00B92FAA">
      <w:pPr>
        <w:pStyle w:val="BodyTextIndent2"/>
        <w:tabs>
          <w:tab w:val="left" w:pos="720"/>
          <w:tab w:val="left" w:pos="2430"/>
          <w:tab w:val="left" w:pos="3060"/>
          <w:tab w:val="left" w:pos="3150"/>
        </w:tabs>
        <w:ind w:left="0" w:firstLine="0"/>
        <w:jc w:val="both"/>
        <w:rPr>
          <w:szCs w:val="28"/>
        </w:rPr>
      </w:pPr>
      <w:r w:rsidRPr="006535DC">
        <w:rPr>
          <w:szCs w:val="28"/>
        </w:rPr>
        <w:t>The research now wishes to use the data collected and presented in testing the validity of the hypothesis. The significance of the response proportion with the use of chi- square analysis. Chi-square analysis is used because of the large sample size involved  the term  to be met  in this  analysis are Null hypothesis</w:t>
      </w:r>
    </w:p>
    <w:p w:rsidR="00B92FAA" w:rsidRPr="006535DC" w:rsidRDefault="00B92FAA" w:rsidP="00B92FAA">
      <w:pPr>
        <w:pStyle w:val="BodyTextIndent2"/>
        <w:tabs>
          <w:tab w:val="left" w:pos="720"/>
          <w:tab w:val="left" w:pos="2430"/>
          <w:tab w:val="left" w:pos="3060"/>
          <w:tab w:val="left" w:pos="3150"/>
        </w:tabs>
        <w:ind w:left="0" w:firstLine="0"/>
        <w:jc w:val="both"/>
        <w:rPr>
          <w:szCs w:val="28"/>
        </w:rPr>
      </w:pPr>
      <w:r w:rsidRPr="006535DC">
        <w:rPr>
          <w:szCs w:val="28"/>
        </w:rPr>
        <w:t>Ho:   Alternative  hypothesis</w:t>
      </w:r>
    </w:p>
    <w:p w:rsidR="00B92FAA" w:rsidRPr="006535DC" w:rsidRDefault="00B92FAA" w:rsidP="00B92FAA">
      <w:pPr>
        <w:pStyle w:val="BodyTextIndent2"/>
        <w:tabs>
          <w:tab w:val="left" w:pos="720"/>
          <w:tab w:val="left" w:pos="2430"/>
          <w:tab w:val="left" w:pos="3060"/>
          <w:tab w:val="left" w:pos="3150"/>
        </w:tabs>
        <w:ind w:left="0" w:firstLine="0"/>
        <w:jc w:val="both"/>
        <w:rPr>
          <w:szCs w:val="28"/>
        </w:rPr>
      </w:pPr>
      <w:r w:rsidRPr="006535DC">
        <w:rPr>
          <w:szCs w:val="28"/>
        </w:rPr>
        <w:lastRenderedPageBreak/>
        <w:t>Hi:</w:t>
      </w:r>
      <w:r w:rsidRPr="006535DC">
        <w:rPr>
          <w:szCs w:val="28"/>
        </w:rPr>
        <w:tab/>
        <w:t>degree  of freedom (2-1) (n-1) the level of  significance to be used throughout these test of hypothesis  1% = 00.01</w:t>
      </w:r>
    </w:p>
    <w:p w:rsidR="00B92FAA" w:rsidRPr="006535DC" w:rsidRDefault="00B92FAA" w:rsidP="00B92FAA">
      <w:pPr>
        <w:pStyle w:val="BodyTextIndent2"/>
        <w:ind w:left="0" w:firstLine="0"/>
        <w:jc w:val="both"/>
        <w:rPr>
          <w:b/>
          <w:szCs w:val="28"/>
        </w:rPr>
      </w:pPr>
      <w:r w:rsidRPr="006535DC">
        <w:rPr>
          <w:b/>
          <w:szCs w:val="28"/>
        </w:rPr>
        <w:t>HYPOTHESIS 1</w:t>
      </w:r>
    </w:p>
    <w:p w:rsidR="00B92FAA" w:rsidRPr="006535DC" w:rsidRDefault="00B92FAA" w:rsidP="00B92FAA">
      <w:pPr>
        <w:pStyle w:val="BodyTextIndent2"/>
        <w:ind w:left="0" w:firstLine="0"/>
        <w:jc w:val="both"/>
        <w:rPr>
          <w:szCs w:val="28"/>
        </w:rPr>
      </w:pPr>
      <w:r w:rsidRPr="006535DC">
        <w:rPr>
          <w:szCs w:val="28"/>
        </w:rPr>
        <w:t>Ho:</w:t>
      </w:r>
      <w:r w:rsidRPr="006535DC">
        <w:rPr>
          <w:szCs w:val="28"/>
        </w:rPr>
        <w:tab/>
        <w:t>Adequate knowledge  of job requirement  does not  promote effectiveness.</w:t>
      </w:r>
    </w:p>
    <w:p w:rsidR="00B92FAA" w:rsidRPr="006535DC" w:rsidRDefault="00B92FAA" w:rsidP="00B92FAA">
      <w:pPr>
        <w:pStyle w:val="BodyTextIndent2"/>
        <w:ind w:left="0" w:firstLine="0"/>
        <w:jc w:val="both"/>
        <w:rPr>
          <w:szCs w:val="28"/>
        </w:rPr>
      </w:pPr>
      <w:r w:rsidRPr="006535DC">
        <w:rPr>
          <w:szCs w:val="28"/>
        </w:rPr>
        <w:t>Hi:</w:t>
      </w:r>
      <w:r w:rsidRPr="006535DC">
        <w:rPr>
          <w:szCs w:val="28"/>
        </w:rPr>
        <w:tab/>
        <w:t>Adequate  knowledge of job requirement promote  efficiency and effectiveness level of  significance = 0.01 degree of freedom = (2-1) (4-1)  =3</w:t>
      </w:r>
    </w:p>
    <w:p w:rsidR="00B92FAA" w:rsidRPr="006535DC" w:rsidRDefault="00B92FAA" w:rsidP="00B92FAA">
      <w:pPr>
        <w:pStyle w:val="BodyTextIndent2"/>
        <w:ind w:left="0" w:firstLine="0"/>
        <w:jc w:val="both"/>
        <w:rPr>
          <w:szCs w:val="28"/>
          <w:vertAlign w:val="superscript"/>
        </w:rPr>
      </w:pPr>
      <w:r w:rsidRPr="006535DC">
        <w:rPr>
          <w:szCs w:val="28"/>
        </w:rPr>
        <w:t>Test statistic = X2 (2-1) (4-1) (fo-fe)</w:t>
      </w:r>
      <w:r w:rsidRPr="006535DC">
        <w:rPr>
          <w:szCs w:val="28"/>
          <w:vertAlign w:val="superscript"/>
        </w:rPr>
        <w:t xml:space="preserve">2 </w:t>
      </w:r>
      <w:r w:rsidRPr="006535DC">
        <w:rPr>
          <w:szCs w:val="28"/>
        </w:rPr>
        <w:t>The  critical  value  X2  for test  of hypothesis X2 =  11.345</w:t>
      </w:r>
    </w:p>
    <w:p w:rsidR="00B92FAA" w:rsidRPr="006535DC" w:rsidRDefault="00B92FAA" w:rsidP="00B92FAA">
      <w:pPr>
        <w:pStyle w:val="BodyTextIndent2"/>
        <w:spacing w:before="240"/>
        <w:ind w:left="0" w:firstLine="0"/>
        <w:jc w:val="both"/>
        <w:rPr>
          <w:szCs w:val="28"/>
        </w:rPr>
      </w:pPr>
      <w:r w:rsidRPr="006535DC">
        <w:rPr>
          <w:szCs w:val="28"/>
        </w:rPr>
        <w:t>Decision rule = reject  Ho if X2c fe 11.345</w:t>
      </w:r>
    </w:p>
    <w:p w:rsidR="00B92FAA" w:rsidRPr="006535DC" w:rsidRDefault="00B92FAA" w:rsidP="00B92FAA">
      <w:pPr>
        <w:pStyle w:val="BodyTextIndent2"/>
        <w:spacing w:before="240" w:line="240" w:lineRule="auto"/>
        <w:ind w:left="0" w:firstLine="0"/>
        <w:jc w:val="both"/>
        <w:rPr>
          <w:szCs w:val="28"/>
        </w:rPr>
      </w:pPr>
      <w:r w:rsidRPr="006535DC">
        <w:rPr>
          <w:szCs w:val="28"/>
        </w:rPr>
        <w:t>Note fo = observation frequency.</w:t>
      </w:r>
    </w:p>
    <w:p w:rsidR="00B92FAA" w:rsidRPr="006535DC" w:rsidRDefault="00B92FAA" w:rsidP="00B92FAA">
      <w:pPr>
        <w:pStyle w:val="BodyTextIndent2"/>
        <w:spacing w:before="240" w:line="240" w:lineRule="auto"/>
        <w:ind w:left="0" w:firstLine="0"/>
        <w:jc w:val="both"/>
        <w:rPr>
          <w:szCs w:val="28"/>
        </w:rPr>
      </w:pPr>
      <w:r w:rsidRPr="006535DC">
        <w:rPr>
          <w:szCs w:val="28"/>
        </w:rPr>
        <w:t>The  critical  value  X2  for  test  of hypothesis X2=11.345</w:t>
      </w:r>
    </w:p>
    <w:p w:rsidR="00B92FAA" w:rsidRPr="006535DC" w:rsidRDefault="00B92FAA" w:rsidP="00B92FAA">
      <w:pPr>
        <w:pStyle w:val="BodyTextIndent2"/>
        <w:spacing w:before="240" w:line="240" w:lineRule="auto"/>
        <w:ind w:left="0" w:firstLine="0"/>
        <w:jc w:val="both"/>
        <w:rPr>
          <w:szCs w:val="28"/>
        </w:rPr>
      </w:pPr>
      <w:r w:rsidRPr="006535DC">
        <w:rPr>
          <w:szCs w:val="28"/>
        </w:rPr>
        <w:t xml:space="preserve">Decision rule = reject Ho if Z2c Fe </w:t>
      </w:r>
      <w:r w:rsidRPr="006535DC">
        <w:rPr>
          <w:szCs w:val="28"/>
        </w:rPr>
        <w:sym w:font="Symbol" w:char="F03E"/>
      </w:r>
      <w:r w:rsidRPr="006535DC">
        <w:rPr>
          <w:szCs w:val="28"/>
        </w:rPr>
        <w:t>11.345</w:t>
      </w:r>
    </w:p>
    <w:p w:rsidR="00B92FAA" w:rsidRPr="006535DC" w:rsidRDefault="00B92FAA" w:rsidP="00B92FAA">
      <w:pPr>
        <w:pStyle w:val="BodyTextIndent2"/>
        <w:spacing w:before="240" w:line="240" w:lineRule="auto"/>
        <w:ind w:left="0" w:firstLine="0"/>
        <w:jc w:val="both"/>
        <w:rPr>
          <w:szCs w:val="28"/>
        </w:rPr>
      </w:pPr>
      <w:r w:rsidRPr="006535DC">
        <w:rPr>
          <w:szCs w:val="28"/>
        </w:rPr>
        <w:t xml:space="preserve">Note fo = observation frequency </w:t>
      </w:r>
    </w:p>
    <w:p w:rsidR="00B92FAA" w:rsidRPr="006535DC" w:rsidRDefault="00B92FAA" w:rsidP="00B92FAA">
      <w:pPr>
        <w:pStyle w:val="BodyTextIndent2"/>
        <w:spacing w:before="240"/>
        <w:ind w:left="0" w:firstLine="0"/>
        <w:jc w:val="both"/>
        <w:rPr>
          <w:szCs w:val="28"/>
        </w:rPr>
      </w:pPr>
      <w:r w:rsidRPr="006535DC">
        <w:rPr>
          <w:b/>
          <w:szCs w:val="28"/>
        </w:rPr>
        <w:t>No of  Respondent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2"/>
        <w:gridCol w:w="2952"/>
        <w:gridCol w:w="2952"/>
      </w:tblGrid>
      <w:tr w:rsidR="00B92FAA" w:rsidRPr="006535DC" w:rsidTr="00BE3756">
        <w:tc>
          <w:tcPr>
            <w:tcW w:w="2952" w:type="dxa"/>
          </w:tcPr>
          <w:p w:rsidR="00B92FAA" w:rsidRPr="006535DC" w:rsidRDefault="00B92FAA" w:rsidP="00BE3756">
            <w:pPr>
              <w:pStyle w:val="BodyTextIndent2"/>
              <w:spacing w:before="240" w:line="240" w:lineRule="auto"/>
              <w:ind w:left="0" w:firstLine="0"/>
              <w:jc w:val="both"/>
              <w:rPr>
                <w:szCs w:val="28"/>
              </w:rPr>
            </w:pPr>
            <w:r w:rsidRPr="006535DC">
              <w:rPr>
                <w:szCs w:val="28"/>
              </w:rPr>
              <w:t>Senior</w:t>
            </w:r>
          </w:p>
        </w:tc>
        <w:tc>
          <w:tcPr>
            <w:tcW w:w="2952" w:type="dxa"/>
          </w:tcPr>
          <w:p w:rsidR="00B92FAA" w:rsidRPr="006535DC" w:rsidRDefault="00B92FAA" w:rsidP="00BE3756">
            <w:pPr>
              <w:pStyle w:val="BodyTextIndent2"/>
              <w:spacing w:before="240" w:line="240" w:lineRule="auto"/>
              <w:ind w:left="0" w:firstLine="0"/>
              <w:jc w:val="both"/>
              <w:rPr>
                <w:szCs w:val="28"/>
              </w:rPr>
            </w:pPr>
            <w:r w:rsidRPr="006535DC">
              <w:rPr>
                <w:szCs w:val="28"/>
              </w:rPr>
              <w:t>Junior</w:t>
            </w:r>
          </w:p>
        </w:tc>
        <w:tc>
          <w:tcPr>
            <w:tcW w:w="2952" w:type="dxa"/>
          </w:tcPr>
          <w:p w:rsidR="00B92FAA" w:rsidRPr="006535DC" w:rsidRDefault="00B92FAA" w:rsidP="00BE3756">
            <w:pPr>
              <w:pStyle w:val="BodyTextIndent2"/>
              <w:spacing w:before="240" w:line="240" w:lineRule="auto"/>
              <w:ind w:left="0" w:firstLine="0"/>
              <w:jc w:val="both"/>
              <w:rPr>
                <w:szCs w:val="28"/>
              </w:rPr>
            </w:pPr>
            <w:r w:rsidRPr="006535DC">
              <w:rPr>
                <w:szCs w:val="28"/>
              </w:rPr>
              <w:t>Total</w:t>
            </w:r>
          </w:p>
        </w:tc>
      </w:tr>
      <w:tr w:rsidR="00B92FAA" w:rsidRPr="006535DC" w:rsidTr="00BE3756">
        <w:tc>
          <w:tcPr>
            <w:tcW w:w="2952" w:type="dxa"/>
          </w:tcPr>
          <w:p w:rsidR="00B92FAA" w:rsidRPr="006535DC" w:rsidRDefault="00B92FAA" w:rsidP="00BE3756">
            <w:pPr>
              <w:pStyle w:val="BodyTextIndent2"/>
              <w:spacing w:before="240" w:line="240" w:lineRule="auto"/>
              <w:ind w:left="0" w:firstLine="0"/>
              <w:jc w:val="both"/>
              <w:rPr>
                <w:szCs w:val="28"/>
              </w:rPr>
            </w:pPr>
            <w:r w:rsidRPr="006535DC">
              <w:rPr>
                <w:szCs w:val="28"/>
              </w:rPr>
              <w:t>15</w:t>
            </w:r>
          </w:p>
        </w:tc>
        <w:tc>
          <w:tcPr>
            <w:tcW w:w="2952" w:type="dxa"/>
          </w:tcPr>
          <w:p w:rsidR="00B92FAA" w:rsidRPr="006535DC" w:rsidRDefault="00B92FAA" w:rsidP="00BE3756">
            <w:pPr>
              <w:pStyle w:val="BodyTextIndent2"/>
              <w:spacing w:before="240" w:line="240" w:lineRule="auto"/>
              <w:ind w:left="0" w:firstLine="0"/>
              <w:jc w:val="both"/>
              <w:rPr>
                <w:szCs w:val="28"/>
              </w:rPr>
            </w:pPr>
            <w:r w:rsidRPr="006535DC">
              <w:rPr>
                <w:szCs w:val="28"/>
              </w:rPr>
              <w:t>5</w:t>
            </w:r>
          </w:p>
        </w:tc>
        <w:tc>
          <w:tcPr>
            <w:tcW w:w="2952" w:type="dxa"/>
          </w:tcPr>
          <w:p w:rsidR="00B92FAA" w:rsidRPr="006535DC" w:rsidRDefault="00B92FAA" w:rsidP="00BE3756">
            <w:pPr>
              <w:pStyle w:val="BodyTextIndent2"/>
              <w:spacing w:before="240" w:line="240" w:lineRule="auto"/>
              <w:ind w:left="0" w:firstLine="0"/>
              <w:jc w:val="both"/>
              <w:rPr>
                <w:szCs w:val="28"/>
              </w:rPr>
            </w:pPr>
            <w:r w:rsidRPr="006535DC">
              <w:rPr>
                <w:szCs w:val="28"/>
              </w:rPr>
              <w:t>20</w:t>
            </w:r>
          </w:p>
        </w:tc>
      </w:tr>
      <w:tr w:rsidR="00B92FAA" w:rsidRPr="006535DC" w:rsidTr="00BE3756">
        <w:tc>
          <w:tcPr>
            <w:tcW w:w="2952" w:type="dxa"/>
          </w:tcPr>
          <w:p w:rsidR="00B92FAA" w:rsidRPr="006535DC" w:rsidRDefault="00B92FAA" w:rsidP="00BE3756">
            <w:pPr>
              <w:pStyle w:val="BodyTextIndent2"/>
              <w:spacing w:before="240" w:line="240" w:lineRule="auto"/>
              <w:ind w:left="0" w:firstLine="0"/>
              <w:jc w:val="both"/>
              <w:rPr>
                <w:szCs w:val="28"/>
              </w:rPr>
            </w:pPr>
            <w:r w:rsidRPr="006535DC">
              <w:rPr>
                <w:szCs w:val="28"/>
              </w:rPr>
              <w:t>9</w:t>
            </w:r>
          </w:p>
        </w:tc>
        <w:tc>
          <w:tcPr>
            <w:tcW w:w="2952" w:type="dxa"/>
          </w:tcPr>
          <w:p w:rsidR="00B92FAA" w:rsidRPr="006535DC" w:rsidRDefault="00B92FAA" w:rsidP="00BE3756">
            <w:pPr>
              <w:pStyle w:val="BodyTextIndent2"/>
              <w:spacing w:before="240" w:line="240" w:lineRule="auto"/>
              <w:ind w:left="0" w:firstLine="0"/>
              <w:jc w:val="both"/>
              <w:rPr>
                <w:szCs w:val="28"/>
              </w:rPr>
            </w:pPr>
            <w:r w:rsidRPr="006535DC">
              <w:rPr>
                <w:szCs w:val="28"/>
              </w:rPr>
              <w:t>6</w:t>
            </w:r>
          </w:p>
        </w:tc>
        <w:tc>
          <w:tcPr>
            <w:tcW w:w="2952" w:type="dxa"/>
          </w:tcPr>
          <w:p w:rsidR="00B92FAA" w:rsidRPr="006535DC" w:rsidRDefault="00B92FAA" w:rsidP="00BE3756">
            <w:pPr>
              <w:pStyle w:val="BodyTextIndent2"/>
              <w:spacing w:before="240" w:line="240" w:lineRule="auto"/>
              <w:ind w:left="0" w:firstLine="0"/>
              <w:jc w:val="both"/>
              <w:rPr>
                <w:szCs w:val="28"/>
              </w:rPr>
            </w:pPr>
            <w:r w:rsidRPr="006535DC">
              <w:rPr>
                <w:szCs w:val="28"/>
              </w:rPr>
              <w:t>15</w:t>
            </w:r>
          </w:p>
        </w:tc>
      </w:tr>
      <w:tr w:rsidR="00B92FAA" w:rsidRPr="006535DC" w:rsidTr="00BE3756">
        <w:tc>
          <w:tcPr>
            <w:tcW w:w="2952" w:type="dxa"/>
          </w:tcPr>
          <w:p w:rsidR="00B92FAA" w:rsidRPr="006535DC" w:rsidRDefault="00B92FAA" w:rsidP="00BE3756">
            <w:pPr>
              <w:pStyle w:val="BodyTextIndent2"/>
              <w:spacing w:before="240" w:line="240" w:lineRule="auto"/>
              <w:ind w:left="0" w:firstLine="0"/>
              <w:jc w:val="both"/>
              <w:rPr>
                <w:szCs w:val="28"/>
              </w:rPr>
            </w:pPr>
            <w:r w:rsidRPr="006535DC">
              <w:rPr>
                <w:szCs w:val="28"/>
              </w:rPr>
              <w:t>10</w:t>
            </w:r>
          </w:p>
        </w:tc>
        <w:tc>
          <w:tcPr>
            <w:tcW w:w="2952" w:type="dxa"/>
          </w:tcPr>
          <w:p w:rsidR="00B92FAA" w:rsidRPr="006535DC" w:rsidRDefault="00B92FAA" w:rsidP="00BE3756">
            <w:pPr>
              <w:pStyle w:val="BodyTextIndent2"/>
              <w:spacing w:before="240" w:line="240" w:lineRule="auto"/>
              <w:ind w:left="0" w:firstLine="0"/>
              <w:jc w:val="both"/>
              <w:rPr>
                <w:szCs w:val="28"/>
              </w:rPr>
            </w:pPr>
            <w:r w:rsidRPr="006535DC">
              <w:rPr>
                <w:szCs w:val="28"/>
              </w:rPr>
              <w:t>7</w:t>
            </w:r>
          </w:p>
        </w:tc>
        <w:tc>
          <w:tcPr>
            <w:tcW w:w="2952" w:type="dxa"/>
          </w:tcPr>
          <w:p w:rsidR="00B92FAA" w:rsidRPr="006535DC" w:rsidRDefault="00B92FAA" w:rsidP="00BE3756">
            <w:pPr>
              <w:pStyle w:val="BodyTextIndent2"/>
              <w:spacing w:before="240" w:line="240" w:lineRule="auto"/>
              <w:ind w:left="0" w:firstLine="0"/>
              <w:jc w:val="both"/>
              <w:rPr>
                <w:szCs w:val="28"/>
              </w:rPr>
            </w:pPr>
            <w:r w:rsidRPr="006535DC">
              <w:rPr>
                <w:szCs w:val="28"/>
              </w:rPr>
              <w:t>17</w:t>
            </w:r>
          </w:p>
        </w:tc>
      </w:tr>
      <w:tr w:rsidR="00B92FAA" w:rsidRPr="006535DC" w:rsidTr="00BE3756">
        <w:tc>
          <w:tcPr>
            <w:tcW w:w="2952" w:type="dxa"/>
          </w:tcPr>
          <w:p w:rsidR="00B92FAA" w:rsidRPr="006535DC" w:rsidRDefault="00B92FAA" w:rsidP="00BE3756">
            <w:pPr>
              <w:pStyle w:val="BodyTextIndent2"/>
              <w:spacing w:before="240" w:line="240" w:lineRule="auto"/>
              <w:ind w:left="0" w:firstLine="0"/>
              <w:jc w:val="both"/>
              <w:rPr>
                <w:szCs w:val="28"/>
              </w:rPr>
            </w:pPr>
            <w:r w:rsidRPr="006535DC">
              <w:rPr>
                <w:szCs w:val="28"/>
              </w:rPr>
              <w:t>1</w:t>
            </w:r>
          </w:p>
        </w:tc>
        <w:tc>
          <w:tcPr>
            <w:tcW w:w="2952" w:type="dxa"/>
          </w:tcPr>
          <w:p w:rsidR="00B92FAA" w:rsidRPr="006535DC" w:rsidRDefault="00B92FAA" w:rsidP="00BE3756">
            <w:pPr>
              <w:pStyle w:val="BodyTextIndent2"/>
              <w:spacing w:before="240" w:line="240" w:lineRule="auto"/>
              <w:ind w:left="0" w:firstLine="0"/>
              <w:jc w:val="both"/>
              <w:rPr>
                <w:szCs w:val="28"/>
              </w:rPr>
            </w:pPr>
            <w:r w:rsidRPr="006535DC">
              <w:rPr>
                <w:szCs w:val="28"/>
              </w:rPr>
              <w:t>27</w:t>
            </w:r>
          </w:p>
        </w:tc>
        <w:tc>
          <w:tcPr>
            <w:tcW w:w="2952" w:type="dxa"/>
          </w:tcPr>
          <w:p w:rsidR="00B92FAA" w:rsidRPr="006535DC" w:rsidRDefault="00B92FAA" w:rsidP="00BE3756">
            <w:pPr>
              <w:pStyle w:val="BodyTextIndent2"/>
              <w:spacing w:before="240" w:line="240" w:lineRule="auto"/>
              <w:ind w:left="0" w:firstLine="0"/>
              <w:jc w:val="both"/>
              <w:rPr>
                <w:szCs w:val="28"/>
              </w:rPr>
            </w:pPr>
            <w:r w:rsidRPr="006535DC">
              <w:rPr>
                <w:szCs w:val="28"/>
              </w:rPr>
              <w:t>28</w:t>
            </w:r>
          </w:p>
        </w:tc>
      </w:tr>
      <w:tr w:rsidR="00B92FAA" w:rsidRPr="006535DC" w:rsidTr="00BE3756">
        <w:tc>
          <w:tcPr>
            <w:tcW w:w="2952" w:type="dxa"/>
          </w:tcPr>
          <w:p w:rsidR="00B92FAA" w:rsidRPr="006535DC" w:rsidRDefault="00B92FAA" w:rsidP="00BE3756">
            <w:pPr>
              <w:pStyle w:val="BodyTextIndent2"/>
              <w:spacing w:before="240" w:line="240" w:lineRule="auto"/>
              <w:ind w:left="0" w:firstLine="0"/>
              <w:jc w:val="both"/>
              <w:rPr>
                <w:szCs w:val="28"/>
              </w:rPr>
            </w:pPr>
            <w:r w:rsidRPr="006535DC">
              <w:rPr>
                <w:szCs w:val="28"/>
              </w:rPr>
              <w:t>35</w:t>
            </w:r>
          </w:p>
        </w:tc>
        <w:tc>
          <w:tcPr>
            <w:tcW w:w="2952" w:type="dxa"/>
          </w:tcPr>
          <w:p w:rsidR="00B92FAA" w:rsidRPr="006535DC" w:rsidRDefault="00B92FAA" w:rsidP="00BE3756">
            <w:pPr>
              <w:pStyle w:val="BodyTextIndent2"/>
              <w:spacing w:before="240" w:line="240" w:lineRule="auto"/>
              <w:ind w:left="0" w:firstLine="0"/>
              <w:jc w:val="both"/>
              <w:rPr>
                <w:szCs w:val="28"/>
              </w:rPr>
            </w:pPr>
            <w:r w:rsidRPr="006535DC">
              <w:rPr>
                <w:szCs w:val="28"/>
              </w:rPr>
              <w:t>45</w:t>
            </w:r>
          </w:p>
        </w:tc>
        <w:tc>
          <w:tcPr>
            <w:tcW w:w="2952" w:type="dxa"/>
          </w:tcPr>
          <w:p w:rsidR="00B92FAA" w:rsidRPr="006535DC" w:rsidRDefault="00B92FAA" w:rsidP="00BE3756">
            <w:pPr>
              <w:pStyle w:val="BodyTextIndent2"/>
              <w:spacing w:before="240" w:line="240" w:lineRule="auto"/>
              <w:ind w:left="0" w:firstLine="0"/>
              <w:jc w:val="both"/>
              <w:rPr>
                <w:szCs w:val="28"/>
              </w:rPr>
            </w:pPr>
            <w:r w:rsidRPr="006535DC">
              <w:rPr>
                <w:szCs w:val="28"/>
              </w:rPr>
              <w:t>80</w:t>
            </w:r>
          </w:p>
        </w:tc>
      </w:tr>
    </w:tbl>
    <w:p w:rsidR="00B92FAA" w:rsidRPr="006535DC" w:rsidRDefault="00B92FAA" w:rsidP="00B92FAA">
      <w:pPr>
        <w:pStyle w:val="BodyTextIndent2"/>
        <w:spacing w:before="240"/>
        <w:ind w:left="0" w:firstLine="0"/>
        <w:jc w:val="both"/>
        <w:rPr>
          <w:szCs w:val="28"/>
        </w:rPr>
      </w:pPr>
      <w:r w:rsidRPr="006535DC">
        <w:rPr>
          <w:szCs w:val="28"/>
        </w:rPr>
        <w:lastRenderedPageBreak/>
        <w:t>Fo</w:t>
      </w:r>
      <w:r w:rsidRPr="006535DC">
        <w:rPr>
          <w:szCs w:val="28"/>
        </w:rPr>
        <w:tab/>
      </w:r>
      <w:r w:rsidRPr="006535DC">
        <w:rPr>
          <w:szCs w:val="28"/>
        </w:rPr>
        <w:tab/>
        <w:t>fe)</w:t>
      </w:r>
      <w:r w:rsidRPr="006535DC">
        <w:rPr>
          <w:szCs w:val="28"/>
        </w:rPr>
        <w:tab/>
      </w:r>
      <w:r w:rsidRPr="006535DC">
        <w:rPr>
          <w:szCs w:val="28"/>
        </w:rPr>
        <w:tab/>
        <w:t>(fo-fe)</w:t>
      </w:r>
      <w:r w:rsidRPr="006535DC">
        <w:rPr>
          <w:szCs w:val="28"/>
        </w:rPr>
        <w:tab/>
      </w:r>
      <w:r w:rsidRPr="006535DC">
        <w:rPr>
          <w:szCs w:val="28"/>
        </w:rPr>
        <w:tab/>
        <w:t>(fo-fe)</w:t>
      </w:r>
      <w:r w:rsidRPr="006535DC">
        <w:rPr>
          <w:szCs w:val="28"/>
        </w:rPr>
        <w:tab/>
      </w:r>
      <w:r w:rsidRPr="006535DC">
        <w:rPr>
          <w:szCs w:val="28"/>
        </w:rPr>
        <w:tab/>
        <w:t>fo-fe)2/fe</w:t>
      </w:r>
    </w:p>
    <w:p w:rsidR="00B92FAA" w:rsidRPr="006535DC" w:rsidRDefault="00B92FAA" w:rsidP="00B92FAA">
      <w:pPr>
        <w:pStyle w:val="BodyTextIndent2"/>
        <w:spacing w:before="240"/>
        <w:ind w:left="0" w:firstLine="0"/>
        <w:jc w:val="both"/>
        <w:rPr>
          <w:szCs w:val="28"/>
        </w:rPr>
      </w:pPr>
      <w:r w:rsidRPr="006535DC">
        <w:rPr>
          <w:szCs w:val="28"/>
        </w:rPr>
        <w:t>15</w:t>
      </w:r>
      <w:r w:rsidRPr="006535DC">
        <w:rPr>
          <w:szCs w:val="28"/>
        </w:rPr>
        <w:tab/>
      </w:r>
      <w:r w:rsidRPr="006535DC">
        <w:rPr>
          <w:szCs w:val="28"/>
        </w:rPr>
        <w:tab/>
        <w:t>875</w:t>
      </w:r>
      <w:r w:rsidRPr="006535DC">
        <w:rPr>
          <w:szCs w:val="28"/>
        </w:rPr>
        <w:tab/>
      </w:r>
      <w:r w:rsidRPr="006535DC">
        <w:rPr>
          <w:szCs w:val="28"/>
        </w:rPr>
        <w:tab/>
        <w:t>+6.25</w:t>
      </w:r>
      <w:r w:rsidRPr="006535DC">
        <w:rPr>
          <w:szCs w:val="28"/>
        </w:rPr>
        <w:tab/>
      </w:r>
      <w:r w:rsidRPr="006535DC">
        <w:rPr>
          <w:szCs w:val="28"/>
        </w:rPr>
        <w:tab/>
        <w:t>39.0625</w:t>
      </w:r>
      <w:r w:rsidRPr="006535DC">
        <w:rPr>
          <w:szCs w:val="28"/>
        </w:rPr>
        <w:tab/>
      </w:r>
      <w:r w:rsidRPr="006535DC">
        <w:rPr>
          <w:szCs w:val="28"/>
        </w:rPr>
        <w:tab/>
        <w:t>4.4643</w:t>
      </w:r>
    </w:p>
    <w:p w:rsidR="00B92FAA" w:rsidRPr="006535DC" w:rsidRDefault="00B92FAA" w:rsidP="00B92FAA">
      <w:pPr>
        <w:pStyle w:val="BodyTextIndent2"/>
        <w:spacing w:before="240"/>
        <w:ind w:left="0" w:firstLine="0"/>
        <w:jc w:val="both"/>
        <w:rPr>
          <w:szCs w:val="28"/>
        </w:rPr>
      </w:pPr>
      <w:r w:rsidRPr="006535DC">
        <w:rPr>
          <w:szCs w:val="28"/>
        </w:rPr>
        <w:t>9</w:t>
      </w:r>
      <w:r w:rsidRPr="006535DC">
        <w:rPr>
          <w:szCs w:val="28"/>
        </w:rPr>
        <w:tab/>
      </w:r>
      <w:r w:rsidRPr="006535DC">
        <w:rPr>
          <w:szCs w:val="28"/>
        </w:rPr>
        <w:tab/>
        <w:t>6.5625</w:t>
      </w:r>
      <w:r w:rsidRPr="006535DC">
        <w:rPr>
          <w:szCs w:val="28"/>
        </w:rPr>
        <w:tab/>
        <w:t>+2.4375</w:t>
      </w:r>
      <w:r w:rsidRPr="006535DC">
        <w:rPr>
          <w:szCs w:val="28"/>
        </w:rPr>
        <w:tab/>
      </w:r>
      <w:r w:rsidRPr="006535DC">
        <w:rPr>
          <w:szCs w:val="28"/>
        </w:rPr>
        <w:tab/>
        <w:t>5.9414</w:t>
      </w:r>
      <w:r w:rsidRPr="006535DC">
        <w:rPr>
          <w:szCs w:val="28"/>
        </w:rPr>
        <w:tab/>
      </w:r>
      <w:r w:rsidRPr="006535DC">
        <w:rPr>
          <w:szCs w:val="28"/>
        </w:rPr>
        <w:tab/>
        <w:t>0.9054</w:t>
      </w:r>
    </w:p>
    <w:p w:rsidR="00B92FAA" w:rsidRPr="006535DC" w:rsidRDefault="00B92FAA" w:rsidP="00B92FAA">
      <w:pPr>
        <w:pStyle w:val="BodyTextIndent2"/>
        <w:spacing w:before="240"/>
        <w:ind w:left="0" w:firstLine="0"/>
        <w:jc w:val="both"/>
        <w:rPr>
          <w:szCs w:val="28"/>
        </w:rPr>
      </w:pPr>
      <w:r w:rsidRPr="006535DC">
        <w:rPr>
          <w:szCs w:val="28"/>
        </w:rPr>
        <w:t>10</w:t>
      </w:r>
      <w:r w:rsidRPr="006535DC">
        <w:rPr>
          <w:szCs w:val="28"/>
        </w:rPr>
        <w:tab/>
      </w:r>
      <w:r w:rsidRPr="006535DC">
        <w:rPr>
          <w:szCs w:val="28"/>
        </w:rPr>
        <w:tab/>
        <w:t>7.4375</w:t>
      </w:r>
      <w:r w:rsidRPr="006535DC">
        <w:rPr>
          <w:szCs w:val="28"/>
        </w:rPr>
        <w:tab/>
        <w:t>+2.5625</w:t>
      </w:r>
      <w:r w:rsidRPr="006535DC">
        <w:rPr>
          <w:szCs w:val="28"/>
        </w:rPr>
        <w:tab/>
      </w:r>
      <w:r w:rsidRPr="006535DC">
        <w:rPr>
          <w:szCs w:val="28"/>
        </w:rPr>
        <w:tab/>
        <w:t>6.5664</w:t>
      </w:r>
      <w:r w:rsidRPr="006535DC">
        <w:rPr>
          <w:szCs w:val="28"/>
        </w:rPr>
        <w:tab/>
      </w:r>
      <w:r w:rsidRPr="006535DC">
        <w:rPr>
          <w:szCs w:val="28"/>
        </w:rPr>
        <w:tab/>
        <w:t>0.8829</w:t>
      </w:r>
    </w:p>
    <w:p w:rsidR="00B92FAA" w:rsidRPr="006535DC" w:rsidRDefault="00B92FAA" w:rsidP="00B92FAA">
      <w:pPr>
        <w:pStyle w:val="BodyTextIndent2"/>
        <w:spacing w:before="240"/>
        <w:ind w:left="0" w:firstLine="0"/>
        <w:jc w:val="both"/>
        <w:rPr>
          <w:szCs w:val="28"/>
        </w:rPr>
      </w:pPr>
      <w:r w:rsidRPr="006535DC">
        <w:rPr>
          <w:szCs w:val="28"/>
        </w:rPr>
        <w:t>1</w:t>
      </w:r>
      <w:r w:rsidRPr="006535DC">
        <w:rPr>
          <w:szCs w:val="28"/>
        </w:rPr>
        <w:tab/>
      </w:r>
      <w:r w:rsidRPr="006535DC">
        <w:rPr>
          <w:szCs w:val="28"/>
        </w:rPr>
        <w:tab/>
        <w:t>12.25</w:t>
      </w:r>
      <w:r w:rsidRPr="006535DC">
        <w:rPr>
          <w:szCs w:val="28"/>
        </w:rPr>
        <w:tab/>
        <w:t>- 11.25</w:t>
      </w:r>
      <w:r w:rsidRPr="006535DC">
        <w:rPr>
          <w:szCs w:val="28"/>
        </w:rPr>
        <w:tab/>
      </w:r>
      <w:r w:rsidRPr="006535DC">
        <w:rPr>
          <w:szCs w:val="28"/>
        </w:rPr>
        <w:tab/>
        <w:t>125.5625</w:t>
      </w:r>
      <w:r w:rsidRPr="006535DC">
        <w:rPr>
          <w:szCs w:val="28"/>
        </w:rPr>
        <w:tab/>
      </w:r>
      <w:r w:rsidRPr="006535DC">
        <w:rPr>
          <w:szCs w:val="28"/>
        </w:rPr>
        <w:tab/>
        <w:t>10.3316</w:t>
      </w:r>
    </w:p>
    <w:p w:rsidR="00B92FAA" w:rsidRPr="006535DC" w:rsidRDefault="00B92FAA" w:rsidP="00B92FAA">
      <w:pPr>
        <w:pStyle w:val="BodyTextIndent2"/>
        <w:spacing w:before="240"/>
        <w:ind w:left="0" w:firstLine="0"/>
        <w:jc w:val="both"/>
        <w:rPr>
          <w:szCs w:val="28"/>
        </w:rPr>
      </w:pPr>
      <w:r w:rsidRPr="006535DC">
        <w:rPr>
          <w:szCs w:val="28"/>
        </w:rPr>
        <w:t>5</w:t>
      </w:r>
      <w:r w:rsidRPr="006535DC">
        <w:rPr>
          <w:szCs w:val="28"/>
        </w:rPr>
        <w:tab/>
      </w:r>
      <w:r w:rsidRPr="006535DC">
        <w:rPr>
          <w:szCs w:val="28"/>
        </w:rPr>
        <w:tab/>
        <w:t>11.25</w:t>
      </w:r>
      <w:r w:rsidRPr="006535DC">
        <w:rPr>
          <w:szCs w:val="28"/>
        </w:rPr>
        <w:tab/>
        <w:t>-6.25</w:t>
      </w:r>
      <w:r w:rsidRPr="006535DC">
        <w:rPr>
          <w:szCs w:val="28"/>
        </w:rPr>
        <w:tab/>
      </w:r>
      <w:r w:rsidRPr="006535DC">
        <w:rPr>
          <w:szCs w:val="28"/>
        </w:rPr>
        <w:tab/>
        <w:t>39.0625</w:t>
      </w:r>
      <w:r w:rsidRPr="006535DC">
        <w:rPr>
          <w:szCs w:val="28"/>
        </w:rPr>
        <w:tab/>
      </w:r>
      <w:r w:rsidRPr="006535DC">
        <w:rPr>
          <w:szCs w:val="28"/>
        </w:rPr>
        <w:tab/>
        <w:t>3.4722</w:t>
      </w:r>
    </w:p>
    <w:p w:rsidR="00B92FAA" w:rsidRPr="006535DC" w:rsidRDefault="00B92FAA" w:rsidP="00B92FAA">
      <w:pPr>
        <w:pStyle w:val="BodyTextIndent2"/>
        <w:spacing w:before="240"/>
        <w:ind w:left="0" w:firstLine="0"/>
        <w:jc w:val="both"/>
        <w:rPr>
          <w:szCs w:val="28"/>
        </w:rPr>
      </w:pPr>
      <w:r w:rsidRPr="006535DC">
        <w:rPr>
          <w:szCs w:val="28"/>
        </w:rPr>
        <w:t>6</w:t>
      </w:r>
      <w:r w:rsidRPr="006535DC">
        <w:rPr>
          <w:szCs w:val="28"/>
        </w:rPr>
        <w:tab/>
      </w:r>
      <w:r w:rsidRPr="006535DC">
        <w:rPr>
          <w:szCs w:val="28"/>
        </w:rPr>
        <w:tab/>
        <w:t>8.4373</w:t>
      </w:r>
      <w:r w:rsidRPr="006535DC">
        <w:rPr>
          <w:szCs w:val="28"/>
        </w:rPr>
        <w:tab/>
        <w:t>-2.4375</w:t>
      </w:r>
      <w:r w:rsidRPr="006535DC">
        <w:rPr>
          <w:szCs w:val="28"/>
        </w:rPr>
        <w:tab/>
      </w:r>
      <w:r w:rsidRPr="006535DC">
        <w:rPr>
          <w:szCs w:val="28"/>
        </w:rPr>
        <w:tab/>
        <w:t>5.9414</w:t>
      </w:r>
      <w:r w:rsidRPr="006535DC">
        <w:rPr>
          <w:szCs w:val="28"/>
        </w:rPr>
        <w:tab/>
      </w:r>
      <w:r w:rsidRPr="006535DC">
        <w:rPr>
          <w:szCs w:val="28"/>
        </w:rPr>
        <w:tab/>
        <w:t>0.7042</w:t>
      </w:r>
    </w:p>
    <w:p w:rsidR="00B92FAA" w:rsidRPr="006535DC" w:rsidRDefault="00B92FAA" w:rsidP="00B92FAA">
      <w:pPr>
        <w:pStyle w:val="BodyTextIndent2"/>
        <w:spacing w:before="240"/>
        <w:ind w:left="0" w:firstLine="0"/>
        <w:jc w:val="both"/>
        <w:rPr>
          <w:szCs w:val="28"/>
        </w:rPr>
      </w:pPr>
      <w:r w:rsidRPr="006535DC">
        <w:rPr>
          <w:szCs w:val="28"/>
        </w:rPr>
        <w:t>7</w:t>
      </w:r>
      <w:r w:rsidRPr="006535DC">
        <w:rPr>
          <w:szCs w:val="28"/>
        </w:rPr>
        <w:tab/>
      </w:r>
      <w:r w:rsidRPr="006535DC">
        <w:rPr>
          <w:szCs w:val="28"/>
        </w:rPr>
        <w:tab/>
        <w:t>9.5625</w:t>
      </w:r>
      <w:r w:rsidRPr="006535DC">
        <w:rPr>
          <w:szCs w:val="28"/>
        </w:rPr>
        <w:tab/>
        <w:t>-2.1625</w:t>
      </w:r>
      <w:r w:rsidRPr="006535DC">
        <w:rPr>
          <w:szCs w:val="28"/>
        </w:rPr>
        <w:tab/>
      </w:r>
      <w:r w:rsidRPr="006535DC">
        <w:rPr>
          <w:szCs w:val="28"/>
        </w:rPr>
        <w:tab/>
        <w:t>6.5664</w:t>
      </w:r>
      <w:r w:rsidRPr="006535DC">
        <w:rPr>
          <w:szCs w:val="28"/>
        </w:rPr>
        <w:tab/>
      </w:r>
      <w:r w:rsidRPr="006535DC">
        <w:rPr>
          <w:szCs w:val="28"/>
        </w:rPr>
        <w:tab/>
        <w:t>0.6867</w:t>
      </w:r>
    </w:p>
    <w:p w:rsidR="00B92FAA" w:rsidRPr="006535DC" w:rsidRDefault="00B92FAA" w:rsidP="00B92FAA">
      <w:pPr>
        <w:pStyle w:val="BodyTextIndent2"/>
        <w:spacing w:before="240"/>
        <w:ind w:left="0" w:firstLine="0"/>
        <w:jc w:val="both"/>
        <w:rPr>
          <w:szCs w:val="28"/>
        </w:rPr>
      </w:pPr>
      <w:r w:rsidRPr="006535DC">
        <w:rPr>
          <w:szCs w:val="28"/>
        </w:rPr>
        <w:t>27</w:t>
      </w:r>
      <w:r w:rsidRPr="006535DC">
        <w:rPr>
          <w:szCs w:val="28"/>
        </w:rPr>
        <w:tab/>
      </w:r>
      <w:r w:rsidRPr="006535DC">
        <w:rPr>
          <w:szCs w:val="28"/>
        </w:rPr>
        <w:tab/>
        <w:t>15.75</w:t>
      </w:r>
      <w:r w:rsidRPr="006535DC">
        <w:rPr>
          <w:szCs w:val="28"/>
        </w:rPr>
        <w:tab/>
        <w:t>+11.25</w:t>
      </w:r>
      <w:r w:rsidRPr="006535DC">
        <w:rPr>
          <w:szCs w:val="28"/>
        </w:rPr>
        <w:tab/>
      </w:r>
      <w:r w:rsidRPr="006535DC">
        <w:rPr>
          <w:szCs w:val="28"/>
        </w:rPr>
        <w:tab/>
        <w:t>126.5625</w:t>
      </w:r>
      <w:r w:rsidRPr="006535DC">
        <w:rPr>
          <w:szCs w:val="28"/>
        </w:rPr>
        <w:tab/>
      </w:r>
      <w:r w:rsidRPr="006535DC">
        <w:rPr>
          <w:szCs w:val="28"/>
        </w:rPr>
        <w:tab/>
        <w:t>8.0357</w:t>
      </w:r>
    </w:p>
    <w:p w:rsidR="00B92FAA" w:rsidRPr="006535DC" w:rsidRDefault="00B92FAA" w:rsidP="00B92FAA">
      <w:pPr>
        <w:pStyle w:val="BodyTextIndent2"/>
        <w:spacing w:before="240"/>
        <w:ind w:left="0" w:firstLine="0"/>
        <w:jc w:val="both"/>
        <w:rPr>
          <w:b/>
          <w:szCs w:val="28"/>
        </w:rPr>
      </w:pPr>
      <w:r w:rsidRPr="006535DC">
        <w:rPr>
          <w:szCs w:val="28"/>
        </w:rPr>
        <w:tab/>
      </w:r>
      <w:r w:rsidRPr="006535DC">
        <w:rPr>
          <w:szCs w:val="28"/>
        </w:rPr>
        <w:tab/>
      </w:r>
      <w:r w:rsidRPr="006535DC">
        <w:rPr>
          <w:szCs w:val="28"/>
        </w:rPr>
        <w:tab/>
      </w:r>
      <w:r w:rsidRPr="006535DC">
        <w:rPr>
          <w:szCs w:val="28"/>
        </w:rPr>
        <w:tab/>
      </w:r>
      <w:r w:rsidRPr="006535DC">
        <w:rPr>
          <w:szCs w:val="28"/>
        </w:rPr>
        <w:tab/>
      </w:r>
      <w:r w:rsidRPr="006535DC">
        <w:rPr>
          <w:szCs w:val="28"/>
        </w:rPr>
        <w:tab/>
      </w:r>
      <w:r w:rsidRPr="006535DC">
        <w:rPr>
          <w:szCs w:val="28"/>
        </w:rPr>
        <w:tab/>
      </w:r>
      <w:r w:rsidRPr="006535DC">
        <w:rPr>
          <w:szCs w:val="28"/>
        </w:rPr>
        <w:tab/>
      </w:r>
      <w:r w:rsidRPr="006535DC">
        <w:rPr>
          <w:szCs w:val="28"/>
        </w:rPr>
        <w:tab/>
      </w:r>
      <w:r w:rsidRPr="006535DC">
        <w:rPr>
          <w:szCs w:val="28"/>
        </w:rPr>
        <w:tab/>
      </w:r>
      <w:r w:rsidRPr="006535DC">
        <w:rPr>
          <w:b/>
          <w:szCs w:val="28"/>
        </w:rPr>
        <w:t>29.483</w:t>
      </w:r>
    </w:p>
    <w:p w:rsidR="00B92FAA" w:rsidRPr="006535DC" w:rsidRDefault="00B92FAA" w:rsidP="00B92FAA">
      <w:pPr>
        <w:pStyle w:val="BodyTextIndent2"/>
        <w:spacing w:before="240"/>
        <w:ind w:left="0" w:firstLine="0"/>
        <w:jc w:val="both"/>
        <w:rPr>
          <w:szCs w:val="28"/>
        </w:rPr>
      </w:pPr>
      <w:r w:rsidRPr="006535DC">
        <w:rPr>
          <w:szCs w:val="28"/>
        </w:rPr>
        <w:t>=X2c = 29.483</w:t>
      </w:r>
    </w:p>
    <w:p w:rsidR="00B92FAA" w:rsidRPr="006535DC" w:rsidRDefault="00B92FAA" w:rsidP="00B92FAA">
      <w:pPr>
        <w:pStyle w:val="BodyTextIndent2"/>
        <w:spacing w:before="240"/>
        <w:ind w:left="0" w:firstLine="0"/>
        <w:jc w:val="both"/>
        <w:rPr>
          <w:szCs w:val="28"/>
        </w:rPr>
      </w:pPr>
      <w:r w:rsidRPr="006535DC">
        <w:rPr>
          <w:szCs w:val="28"/>
        </w:rPr>
        <w:t xml:space="preserve">since 29.483 </w:t>
      </w:r>
      <w:r w:rsidRPr="006535DC">
        <w:rPr>
          <w:szCs w:val="28"/>
        </w:rPr>
        <w:sym w:font="Symbol" w:char="F03E"/>
      </w:r>
      <w:r w:rsidRPr="006535DC">
        <w:rPr>
          <w:szCs w:val="28"/>
        </w:rPr>
        <w:t xml:space="preserve"> 11.345, the null hypothesis which states that “Adequate  knowledge of job  requirement  does not provide efficiency and effectiveness” is rejected and the alternative hypothesis  which states that “adequate knowledge of job requirement promotes  efficiency and effectiveness.</w:t>
      </w:r>
    </w:p>
    <w:p w:rsidR="00B92FAA" w:rsidRPr="006535DC" w:rsidRDefault="00B92FAA" w:rsidP="00B92FAA">
      <w:pPr>
        <w:pStyle w:val="BodyTextIndent2"/>
        <w:spacing w:line="240" w:lineRule="auto"/>
        <w:ind w:left="0" w:firstLine="0"/>
        <w:jc w:val="both"/>
        <w:rPr>
          <w:szCs w:val="28"/>
        </w:rPr>
      </w:pPr>
    </w:p>
    <w:p w:rsidR="00B92FAA" w:rsidRPr="006535DC" w:rsidRDefault="00B92FAA" w:rsidP="00B92FAA">
      <w:pPr>
        <w:pStyle w:val="BodyTextIndent2"/>
        <w:spacing w:line="240" w:lineRule="auto"/>
        <w:ind w:left="0" w:firstLine="0"/>
        <w:jc w:val="both"/>
        <w:rPr>
          <w:szCs w:val="28"/>
        </w:rPr>
      </w:pPr>
      <w:r w:rsidRPr="006535DC">
        <w:rPr>
          <w:szCs w:val="28"/>
        </w:rPr>
        <w:lastRenderedPageBreak/>
        <w:t>Fe1</w:t>
      </w:r>
      <w:r w:rsidRPr="006535DC">
        <w:rPr>
          <w:szCs w:val="28"/>
        </w:rPr>
        <w:tab/>
        <w:t xml:space="preserve"> </w:t>
      </w:r>
      <w:r w:rsidRPr="006535DC">
        <w:rPr>
          <w:szCs w:val="28"/>
          <w:u w:val="single"/>
        </w:rPr>
        <w:t>35x20</w:t>
      </w:r>
      <w:r w:rsidRPr="006535DC">
        <w:rPr>
          <w:szCs w:val="28"/>
        </w:rPr>
        <w:t xml:space="preserve"> =</w:t>
      </w:r>
      <w:r w:rsidRPr="006535DC">
        <w:rPr>
          <w:szCs w:val="28"/>
        </w:rPr>
        <w:tab/>
      </w:r>
      <w:r w:rsidRPr="006535DC">
        <w:rPr>
          <w:szCs w:val="28"/>
        </w:rPr>
        <w:tab/>
        <w:t>700</w:t>
      </w:r>
    </w:p>
    <w:p w:rsidR="00B92FAA" w:rsidRPr="006535DC" w:rsidRDefault="00B92FAA" w:rsidP="00B92FAA">
      <w:pPr>
        <w:pStyle w:val="BodyTextIndent2"/>
        <w:spacing w:line="240" w:lineRule="auto"/>
        <w:ind w:left="0" w:firstLine="720"/>
        <w:jc w:val="both"/>
        <w:rPr>
          <w:szCs w:val="28"/>
        </w:rPr>
      </w:pPr>
      <w:r w:rsidRPr="006535DC">
        <w:rPr>
          <w:szCs w:val="28"/>
        </w:rPr>
        <w:t xml:space="preserve">  80</w:t>
      </w:r>
      <w:r w:rsidRPr="006535DC">
        <w:rPr>
          <w:szCs w:val="28"/>
        </w:rPr>
        <w:tab/>
      </w:r>
      <w:r w:rsidRPr="006535DC">
        <w:rPr>
          <w:szCs w:val="28"/>
        </w:rPr>
        <w:tab/>
      </w:r>
      <w:r w:rsidRPr="006535DC">
        <w:rPr>
          <w:szCs w:val="28"/>
        </w:rPr>
        <w:tab/>
      </w:r>
      <w:r w:rsidRPr="006535DC">
        <w:rPr>
          <w:szCs w:val="28"/>
        </w:rPr>
        <w:sym w:font="Symbol" w:char="F0DE"/>
      </w:r>
      <w:r w:rsidRPr="006535DC">
        <w:rPr>
          <w:szCs w:val="28"/>
        </w:rPr>
        <w:t xml:space="preserve"> 8.75  </w:t>
      </w:r>
      <w:r w:rsidRPr="006535DC">
        <w:rPr>
          <w:szCs w:val="28"/>
        </w:rPr>
        <w:tab/>
      </w:r>
      <w:r w:rsidRPr="006535DC">
        <w:rPr>
          <w:szCs w:val="28"/>
        </w:rPr>
        <w:tab/>
      </w:r>
      <w:r w:rsidRPr="006535DC">
        <w:rPr>
          <w:szCs w:val="28"/>
        </w:rPr>
        <w:tab/>
      </w:r>
      <w:r w:rsidRPr="006535DC">
        <w:rPr>
          <w:szCs w:val="28"/>
        </w:rPr>
        <w:tab/>
      </w:r>
    </w:p>
    <w:p w:rsidR="00B92FAA" w:rsidRPr="006535DC" w:rsidRDefault="00B92FAA" w:rsidP="00B92FAA">
      <w:pPr>
        <w:pStyle w:val="BodyTextIndent2"/>
        <w:spacing w:line="240" w:lineRule="auto"/>
        <w:ind w:left="0" w:firstLine="0"/>
        <w:jc w:val="both"/>
        <w:rPr>
          <w:szCs w:val="28"/>
        </w:rPr>
      </w:pPr>
      <w:r w:rsidRPr="006535DC">
        <w:rPr>
          <w:szCs w:val="28"/>
        </w:rPr>
        <w:t xml:space="preserve">fe2 </w:t>
      </w:r>
      <w:r w:rsidRPr="006535DC">
        <w:rPr>
          <w:szCs w:val="28"/>
        </w:rPr>
        <w:sym w:font="Symbol" w:char="F0DE"/>
      </w:r>
      <w:r w:rsidRPr="006535DC">
        <w:rPr>
          <w:szCs w:val="28"/>
        </w:rPr>
        <w:t xml:space="preserve">  </w:t>
      </w:r>
      <w:r w:rsidRPr="006535DC">
        <w:rPr>
          <w:szCs w:val="28"/>
          <w:u w:val="single"/>
        </w:rPr>
        <w:t>35x 15</w:t>
      </w:r>
      <w:r w:rsidRPr="006535DC">
        <w:rPr>
          <w:szCs w:val="28"/>
        </w:rPr>
        <w:t xml:space="preserve"> = </w:t>
      </w:r>
      <w:r w:rsidRPr="006535DC">
        <w:rPr>
          <w:szCs w:val="28"/>
        </w:rPr>
        <w:tab/>
        <w:t>525</w:t>
      </w:r>
    </w:p>
    <w:p w:rsidR="00B92FAA" w:rsidRPr="006535DC" w:rsidRDefault="00B92FAA" w:rsidP="00B92FAA">
      <w:pPr>
        <w:pStyle w:val="BodyTextIndent2"/>
        <w:numPr>
          <w:ilvl w:val="0"/>
          <w:numId w:val="13"/>
        </w:numPr>
        <w:spacing w:line="240" w:lineRule="auto"/>
        <w:jc w:val="both"/>
        <w:rPr>
          <w:szCs w:val="28"/>
        </w:rPr>
      </w:pPr>
      <w:r w:rsidRPr="006535DC">
        <w:rPr>
          <w:szCs w:val="28"/>
        </w:rPr>
        <w:sym w:font="Symbol" w:char="F0DE"/>
      </w:r>
      <w:r w:rsidRPr="006535DC">
        <w:rPr>
          <w:szCs w:val="28"/>
        </w:rPr>
        <w:t xml:space="preserve"> 65625</w:t>
      </w:r>
    </w:p>
    <w:p w:rsidR="00B92FAA" w:rsidRPr="006535DC" w:rsidRDefault="00B92FAA" w:rsidP="00B92FAA">
      <w:pPr>
        <w:pStyle w:val="BodyTextIndent2"/>
        <w:spacing w:line="240" w:lineRule="auto"/>
        <w:ind w:left="0" w:firstLine="0"/>
        <w:jc w:val="both"/>
        <w:rPr>
          <w:szCs w:val="28"/>
        </w:rPr>
      </w:pPr>
      <w:r w:rsidRPr="006535DC">
        <w:rPr>
          <w:szCs w:val="28"/>
        </w:rPr>
        <w:t xml:space="preserve">fe3 </w:t>
      </w:r>
      <w:r w:rsidRPr="006535DC">
        <w:rPr>
          <w:szCs w:val="28"/>
        </w:rPr>
        <w:sym w:font="Symbol" w:char="F0DE"/>
      </w:r>
      <w:r w:rsidRPr="006535DC">
        <w:rPr>
          <w:szCs w:val="28"/>
        </w:rPr>
        <w:t xml:space="preserve">  </w:t>
      </w:r>
      <w:r w:rsidRPr="006535DC">
        <w:rPr>
          <w:szCs w:val="28"/>
          <w:u w:val="single"/>
        </w:rPr>
        <w:t>35 x 17</w:t>
      </w:r>
      <w:r w:rsidRPr="006535DC">
        <w:rPr>
          <w:szCs w:val="28"/>
        </w:rPr>
        <w:t xml:space="preserve"> =  </w:t>
      </w:r>
      <w:r w:rsidRPr="006535DC">
        <w:rPr>
          <w:szCs w:val="28"/>
        </w:rPr>
        <w:tab/>
        <w:t>595</w:t>
      </w:r>
    </w:p>
    <w:p w:rsidR="00B92FAA" w:rsidRPr="006535DC" w:rsidRDefault="00B92FAA" w:rsidP="00B92FAA">
      <w:pPr>
        <w:pStyle w:val="BodyTextIndent2"/>
        <w:spacing w:line="240" w:lineRule="auto"/>
        <w:ind w:left="0" w:firstLine="0"/>
        <w:jc w:val="both"/>
        <w:rPr>
          <w:szCs w:val="28"/>
        </w:rPr>
      </w:pPr>
      <w:r w:rsidRPr="006535DC">
        <w:rPr>
          <w:szCs w:val="28"/>
        </w:rPr>
        <w:tab/>
        <w:t xml:space="preserve">    80</w:t>
      </w:r>
      <w:r w:rsidRPr="006535DC">
        <w:rPr>
          <w:szCs w:val="28"/>
        </w:rPr>
        <w:tab/>
      </w:r>
      <w:r w:rsidRPr="006535DC">
        <w:rPr>
          <w:szCs w:val="28"/>
        </w:rPr>
        <w:tab/>
      </w:r>
      <w:r w:rsidRPr="006535DC">
        <w:rPr>
          <w:szCs w:val="28"/>
        </w:rPr>
        <w:tab/>
      </w:r>
      <w:r w:rsidRPr="006535DC">
        <w:rPr>
          <w:szCs w:val="28"/>
        </w:rPr>
        <w:sym w:font="Symbol" w:char="F0DE"/>
      </w:r>
      <w:r w:rsidRPr="006535DC">
        <w:rPr>
          <w:szCs w:val="28"/>
        </w:rPr>
        <w:t xml:space="preserve"> 7.4375</w:t>
      </w:r>
    </w:p>
    <w:p w:rsidR="00B92FAA" w:rsidRPr="006535DC" w:rsidRDefault="00B92FAA" w:rsidP="00B92FAA">
      <w:pPr>
        <w:pStyle w:val="BodyTextIndent2"/>
        <w:spacing w:line="240" w:lineRule="auto"/>
        <w:ind w:left="0" w:firstLine="0"/>
        <w:jc w:val="both"/>
        <w:rPr>
          <w:szCs w:val="28"/>
        </w:rPr>
      </w:pPr>
      <w:r w:rsidRPr="006535DC">
        <w:rPr>
          <w:szCs w:val="28"/>
        </w:rPr>
        <w:t xml:space="preserve">fe4 </w:t>
      </w:r>
      <w:r w:rsidRPr="006535DC">
        <w:rPr>
          <w:szCs w:val="28"/>
        </w:rPr>
        <w:sym w:font="Symbol" w:char="F0DE"/>
      </w:r>
      <w:r w:rsidRPr="006535DC">
        <w:rPr>
          <w:szCs w:val="28"/>
        </w:rPr>
        <w:t xml:space="preserve"> </w:t>
      </w:r>
      <w:r w:rsidRPr="006535DC">
        <w:rPr>
          <w:szCs w:val="28"/>
          <w:u w:val="single"/>
        </w:rPr>
        <w:t>35 x 28</w:t>
      </w:r>
      <w:r w:rsidRPr="006535DC">
        <w:rPr>
          <w:szCs w:val="28"/>
        </w:rPr>
        <w:t xml:space="preserve"> =</w:t>
      </w:r>
      <w:r w:rsidRPr="006535DC">
        <w:rPr>
          <w:szCs w:val="28"/>
        </w:rPr>
        <w:tab/>
      </w:r>
      <w:r w:rsidRPr="006535DC">
        <w:rPr>
          <w:szCs w:val="28"/>
        </w:rPr>
        <w:tab/>
        <w:t>980</w:t>
      </w:r>
    </w:p>
    <w:p w:rsidR="00B92FAA" w:rsidRPr="006535DC" w:rsidRDefault="00B92FAA" w:rsidP="00B92FAA">
      <w:pPr>
        <w:pStyle w:val="BodyTextIndent2"/>
        <w:spacing w:line="240" w:lineRule="auto"/>
        <w:ind w:left="0" w:firstLine="0"/>
        <w:jc w:val="both"/>
        <w:rPr>
          <w:szCs w:val="28"/>
        </w:rPr>
      </w:pPr>
      <w:r w:rsidRPr="006535DC">
        <w:rPr>
          <w:szCs w:val="28"/>
        </w:rPr>
        <w:tab/>
        <w:t xml:space="preserve">   80</w:t>
      </w:r>
      <w:r w:rsidRPr="006535DC">
        <w:rPr>
          <w:szCs w:val="28"/>
        </w:rPr>
        <w:tab/>
      </w:r>
      <w:r w:rsidRPr="006535DC">
        <w:rPr>
          <w:szCs w:val="28"/>
        </w:rPr>
        <w:tab/>
      </w:r>
      <w:r w:rsidRPr="006535DC">
        <w:rPr>
          <w:szCs w:val="28"/>
        </w:rPr>
        <w:tab/>
      </w:r>
      <w:r w:rsidRPr="006535DC">
        <w:rPr>
          <w:szCs w:val="28"/>
        </w:rPr>
        <w:sym w:font="Symbol" w:char="F0DE"/>
      </w:r>
      <w:r w:rsidRPr="006535DC">
        <w:rPr>
          <w:szCs w:val="28"/>
        </w:rPr>
        <w:t xml:space="preserve"> 12.25</w:t>
      </w:r>
    </w:p>
    <w:p w:rsidR="00B92FAA" w:rsidRPr="006535DC" w:rsidRDefault="00B92FAA" w:rsidP="00B92FAA">
      <w:pPr>
        <w:pStyle w:val="BodyTextIndent2"/>
        <w:spacing w:line="240" w:lineRule="auto"/>
        <w:ind w:left="0" w:firstLine="0"/>
        <w:jc w:val="both"/>
        <w:rPr>
          <w:szCs w:val="28"/>
        </w:rPr>
      </w:pPr>
      <w:r w:rsidRPr="006535DC">
        <w:rPr>
          <w:szCs w:val="28"/>
        </w:rPr>
        <w:t xml:space="preserve">fe5 </w:t>
      </w:r>
      <w:r w:rsidRPr="006535DC">
        <w:rPr>
          <w:szCs w:val="28"/>
        </w:rPr>
        <w:sym w:font="Symbol" w:char="F0DE"/>
      </w:r>
      <w:r w:rsidRPr="006535DC">
        <w:rPr>
          <w:szCs w:val="28"/>
        </w:rPr>
        <w:t xml:space="preserve"> </w:t>
      </w:r>
      <w:r w:rsidRPr="006535DC">
        <w:rPr>
          <w:szCs w:val="28"/>
          <w:u w:val="single"/>
        </w:rPr>
        <w:t>45 x 20</w:t>
      </w:r>
      <w:r w:rsidRPr="006535DC">
        <w:rPr>
          <w:szCs w:val="28"/>
        </w:rPr>
        <w:t xml:space="preserve"> =</w:t>
      </w:r>
      <w:r w:rsidRPr="006535DC">
        <w:rPr>
          <w:szCs w:val="28"/>
        </w:rPr>
        <w:tab/>
      </w:r>
      <w:r w:rsidRPr="006535DC">
        <w:rPr>
          <w:szCs w:val="28"/>
        </w:rPr>
        <w:tab/>
        <w:t>900</w:t>
      </w:r>
    </w:p>
    <w:p w:rsidR="00B92FAA" w:rsidRPr="006535DC" w:rsidRDefault="00B92FAA" w:rsidP="00B92FAA">
      <w:pPr>
        <w:pStyle w:val="BodyTextIndent2"/>
        <w:spacing w:line="240" w:lineRule="auto"/>
        <w:ind w:left="0" w:firstLine="0"/>
        <w:jc w:val="both"/>
        <w:rPr>
          <w:szCs w:val="28"/>
        </w:rPr>
      </w:pPr>
      <w:r w:rsidRPr="006535DC">
        <w:rPr>
          <w:szCs w:val="28"/>
        </w:rPr>
        <w:tab/>
        <w:t xml:space="preserve">   80   </w:t>
      </w:r>
      <w:r w:rsidRPr="006535DC">
        <w:rPr>
          <w:szCs w:val="28"/>
        </w:rPr>
        <w:tab/>
      </w:r>
      <w:r w:rsidRPr="006535DC">
        <w:rPr>
          <w:szCs w:val="28"/>
        </w:rPr>
        <w:tab/>
      </w:r>
      <w:r w:rsidRPr="006535DC">
        <w:rPr>
          <w:szCs w:val="28"/>
        </w:rPr>
        <w:sym w:font="Symbol" w:char="F0DE"/>
      </w:r>
      <w:r w:rsidRPr="006535DC">
        <w:rPr>
          <w:szCs w:val="28"/>
        </w:rPr>
        <w:t xml:space="preserve"> 11.25</w:t>
      </w:r>
    </w:p>
    <w:p w:rsidR="00B92FAA" w:rsidRPr="006535DC" w:rsidRDefault="00B92FAA" w:rsidP="00B92FAA">
      <w:pPr>
        <w:pStyle w:val="BodyTextIndent2"/>
        <w:spacing w:line="240" w:lineRule="auto"/>
        <w:ind w:left="0" w:firstLine="0"/>
        <w:jc w:val="both"/>
        <w:rPr>
          <w:szCs w:val="28"/>
        </w:rPr>
      </w:pPr>
      <w:r w:rsidRPr="006535DC">
        <w:rPr>
          <w:szCs w:val="28"/>
        </w:rPr>
        <w:t xml:space="preserve">fe6 </w:t>
      </w:r>
      <w:r w:rsidRPr="006535DC">
        <w:rPr>
          <w:szCs w:val="28"/>
        </w:rPr>
        <w:sym w:font="Symbol" w:char="F0DE"/>
      </w:r>
      <w:r w:rsidRPr="006535DC">
        <w:rPr>
          <w:szCs w:val="28"/>
        </w:rPr>
        <w:t xml:space="preserve"> </w:t>
      </w:r>
      <w:r w:rsidRPr="006535DC">
        <w:rPr>
          <w:szCs w:val="28"/>
          <w:u w:val="single"/>
        </w:rPr>
        <w:t>45 x 15</w:t>
      </w:r>
      <w:r w:rsidRPr="006535DC">
        <w:rPr>
          <w:szCs w:val="28"/>
        </w:rPr>
        <w:t xml:space="preserve"> =  </w:t>
      </w:r>
      <w:r w:rsidRPr="006535DC">
        <w:rPr>
          <w:szCs w:val="28"/>
        </w:rPr>
        <w:tab/>
        <w:t>675</w:t>
      </w:r>
    </w:p>
    <w:p w:rsidR="00B92FAA" w:rsidRPr="006535DC" w:rsidRDefault="00B92FAA" w:rsidP="00B92FAA">
      <w:pPr>
        <w:pStyle w:val="BodyTextIndent2"/>
        <w:spacing w:line="240" w:lineRule="auto"/>
        <w:ind w:left="0" w:firstLine="0"/>
        <w:jc w:val="both"/>
        <w:rPr>
          <w:szCs w:val="28"/>
        </w:rPr>
      </w:pPr>
      <w:r w:rsidRPr="006535DC">
        <w:rPr>
          <w:szCs w:val="28"/>
        </w:rPr>
        <w:tab/>
        <w:t xml:space="preserve">   80 </w:t>
      </w:r>
      <w:r w:rsidRPr="006535DC">
        <w:rPr>
          <w:szCs w:val="28"/>
        </w:rPr>
        <w:tab/>
      </w:r>
      <w:r w:rsidRPr="006535DC">
        <w:rPr>
          <w:szCs w:val="28"/>
        </w:rPr>
        <w:tab/>
      </w:r>
      <w:r w:rsidRPr="006535DC">
        <w:rPr>
          <w:szCs w:val="28"/>
        </w:rPr>
        <w:tab/>
      </w:r>
      <w:r w:rsidRPr="006535DC">
        <w:rPr>
          <w:szCs w:val="28"/>
        </w:rPr>
        <w:sym w:font="Symbol" w:char="F0DE"/>
      </w:r>
      <w:r w:rsidRPr="006535DC">
        <w:rPr>
          <w:szCs w:val="28"/>
        </w:rPr>
        <w:t xml:space="preserve"> 8.4375</w:t>
      </w:r>
    </w:p>
    <w:p w:rsidR="00B92FAA" w:rsidRPr="006535DC" w:rsidRDefault="00B92FAA" w:rsidP="00B92FAA">
      <w:pPr>
        <w:pStyle w:val="BodyTextIndent2"/>
        <w:ind w:left="0" w:firstLine="0"/>
        <w:jc w:val="both"/>
        <w:rPr>
          <w:b/>
          <w:szCs w:val="28"/>
        </w:rPr>
      </w:pPr>
      <w:r w:rsidRPr="006535DC">
        <w:rPr>
          <w:b/>
          <w:szCs w:val="28"/>
        </w:rPr>
        <w:t>HYPOTHESIS</w:t>
      </w:r>
    </w:p>
    <w:p w:rsidR="00B92FAA" w:rsidRPr="006535DC" w:rsidRDefault="00B92FAA" w:rsidP="00B92FAA">
      <w:pPr>
        <w:pStyle w:val="BodyTextIndent2"/>
        <w:spacing w:before="240"/>
        <w:ind w:left="0" w:firstLine="0"/>
        <w:jc w:val="both"/>
        <w:rPr>
          <w:b/>
          <w:szCs w:val="28"/>
        </w:rPr>
      </w:pPr>
      <w:r w:rsidRPr="006535DC">
        <w:rPr>
          <w:b/>
          <w:szCs w:val="28"/>
        </w:rPr>
        <w:t>No of Respondents</w:t>
      </w:r>
    </w:p>
    <w:p w:rsidR="00B92FAA" w:rsidRPr="006535DC" w:rsidRDefault="00B92FAA" w:rsidP="00B92FAA">
      <w:pPr>
        <w:pStyle w:val="BodyTextIndent2"/>
        <w:spacing w:before="240"/>
        <w:ind w:left="0" w:firstLine="0"/>
        <w:jc w:val="both"/>
        <w:rPr>
          <w:szCs w:val="28"/>
        </w:rPr>
      </w:pPr>
      <w:r w:rsidRPr="006535DC">
        <w:rPr>
          <w:szCs w:val="28"/>
        </w:rPr>
        <w:t>Senior</w:t>
      </w:r>
      <w:r w:rsidRPr="006535DC">
        <w:rPr>
          <w:szCs w:val="28"/>
        </w:rPr>
        <w:tab/>
        <w:t>Junior</w:t>
      </w:r>
      <w:r w:rsidRPr="006535DC">
        <w:rPr>
          <w:szCs w:val="28"/>
        </w:rPr>
        <w:tab/>
        <w:t>Total</w:t>
      </w:r>
    </w:p>
    <w:p w:rsidR="00B92FAA" w:rsidRPr="006535DC" w:rsidRDefault="00B92FAA" w:rsidP="00B92FAA">
      <w:pPr>
        <w:pStyle w:val="BodyTextIndent2"/>
        <w:spacing w:before="240"/>
        <w:ind w:left="0" w:firstLine="0"/>
        <w:jc w:val="both"/>
        <w:rPr>
          <w:szCs w:val="28"/>
        </w:rPr>
      </w:pPr>
      <w:r w:rsidRPr="006535DC">
        <w:rPr>
          <w:szCs w:val="28"/>
        </w:rPr>
        <w:t>30</w:t>
      </w:r>
      <w:r w:rsidRPr="006535DC">
        <w:rPr>
          <w:szCs w:val="28"/>
        </w:rPr>
        <w:tab/>
      </w:r>
      <w:r w:rsidRPr="006535DC">
        <w:rPr>
          <w:szCs w:val="28"/>
        </w:rPr>
        <w:tab/>
        <w:t>15</w:t>
      </w:r>
      <w:r w:rsidRPr="006535DC">
        <w:rPr>
          <w:szCs w:val="28"/>
        </w:rPr>
        <w:tab/>
      </w:r>
      <w:r w:rsidRPr="006535DC">
        <w:rPr>
          <w:szCs w:val="28"/>
        </w:rPr>
        <w:tab/>
        <w:t>45</w:t>
      </w:r>
    </w:p>
    <w:p w:rsidR="00B92FAA" w:rsidRPr="006535DC" w:rsidRDefault="00B92FAA" w:rsidP="00B92FAA">
      <w:pPr>
        <w:pStyle w:val="BodyTextIndent2"/>
        <w:spacing w:before="240"/>
        <w:ind w:left="0" w:firstLine="0"/>
        <w:jc w:val="both"/>
        <w:rPr>
          <w:szCs w:val="28"/>
        </w:rPr>
      </w:pPr>
      <w:r w:rsidRPr="006535DC">
        <w:rPr>
          <w:szCs w:val="28"/>
        </w:rPr>
        <w:t>5</w:t>
      </w:r>
      <w:r w:rsidRPr="006535DC">
        <w:rPr>
          <w:szCs w:val="28"/>
        </w:rPr>
        <w:tab/>
      </w:r>
      <w:r w:rsidRPr="006535DC">
        <w:rPr>
          <w:szCs w:val="28"/>
        </w:rPr>
        <w:tab/>
        <w:t>25</w:t>
      </w:r>
      <w:r w:rsidRPr="006535DC">
        <w:rPr>
          <w:szCs w:val="28"/>
        </w:rPr>
        <w:tab/>
      </w:r>
      <w:r w:rsidRPr="006535DC">
        <w:rPr>
          <w:szCs w:val="28"/>
        </w:rPr>
        <w:tab/>
        <w:t>30</w:t>
      </w:r>
    </w:p>
    <w:p w:rsidR="00B92FAA" w:rsidRPr="006535DC" w:rsidRDefault="00B92FAA" w:rsidP="00B92FAA">
      <w:pPr>
        <w:pStyle w:val="BodyTextIndent2"/>
        <w:spacing w:before="240"/>
        <w:ind w:left="0" w:firstLine="0"/>
        <w:jc w:val="both"/>
        <w:rPr>
          <w:szCs w:val="28"/>
        </w:rPr>
      </w:pPr>
      <w:r w:rsidRPr="006535DC">
        <w:rPr>
          <w:szCs w:val="28"/>
        </w:rPr>
        <w:t>-</w:t>
      </w:r>
      <w:r w:rsidRPr="006535DC">
        <w:rPr>
          <w:szCs w:val="28"/>
        </w:rPr>
        <w:tab/>
      </w:r>
      <w:r w:rsidRPr="006535DC">
        <w:rPr>
          <w:szCs w:val="28"/>
        </w:rPr>
        <w:tab/>
        <w:t>5</w:t>
      </w:r>
      <w:r w:rsidRPr="006535DC">
        <w:rPr>
          <w:szCs w:val="28"/>
        </w:rPr>
        <w:tab/>
      </w:r>
      <w:r w:rsidRPr="006535DC">
        <w:rPr>
          <w:szCs w:val="28"/>
        </w:rPr>
        <w:tab/>
        <w:t>5</w:t>
      </w:r>
    </w:p>
    <w:p w:rsidR="00B92FAA" w:rsidRPr="006535DC" w:rsidRDefault="00B92FAA" w:rsidP="00B92FAA">
      <w:pPr>
        <w:pStyle w:val="BodyTextIndent2"/>
        <w:spacing w:before="240"/>
        <w:ind w:left="0" w:firstLine="0"/>
        <w:jc w:val="both"/>
        <w:rPr>
          <w:szCs w:val="28"/>
        </w:rPr>
      </w:pPr>
      <w:r w:rsidRPr="006535DC">
        <w:rPr>
          <w:szCs w:val="28"/>
        </w:rPr>
        <w:t>35</w:t>
      </w:r>
      <w:r w:rsidRPr="006535DC">
        <w:rPr>
          <w:szCs w:val="28"/>
        </w:rPr>
        <w:tab/>
      </w:r>
      <w:r w:rsidRPr="006535DC">
        <w:rPr>
          <w:szCs w:val="28"/>
        </w:rPr>
        <w:tab/>
        <w:t>45</w:t>
      </w:r>
      <w:r w:rsidRPr="006535DC">
        <w:rPr>
          <w:szCs w:val="28"/>
        </w:rPr>
        <w:tab/>
      </w:r>
      <w:r w:rsidRPr="006535DC">
        <w:rPr>
          <w:szCs w:val="28"/>
        </w:rPr>
        <w:tab/>
        <w:t>80</w:t>
      </w:r>
    </w:p>
    <w:p w:rsidR="00B92FAA" w:rsidRPr="006535DC" w:rsidRDefault="00B92FAA" w:rsidP="00B92FAA">
      <w:pPr>
        <w:pStyle w:val="BodyTextIndent2"/>
        <w:spacing w:before="240"/>
        <w:ind w:left="0" w:firstLine="0"/>
        <w:jc w:val="both"/>
        <w:rPr>
          <w:szCs w:val="28"/>
        </w:rPr>
      </w:pPr>
    </w:p>
    <w:p w:rsidR="00B92FAA" w:rsidRPr="006535DC" w:rsidRDefault="00B92FAA" w:rsidP="00B92FAA">
      <w:pPr>
        <w:pStyle w:val="BodyTextIndent2"/>
        <w:spacing w:before="240"/>
        <w:ind w:left="720" w:hanging="720"/>
        <w:jc w:val="both"/>
        <w:rPr>
          <w:szCs w:val="28"/>
        </w:rPr>
      </w:pPr>
      <w:r w:rsidRPr="006535DC">
        <w:rPr>
          <w:szCs w:val="28"/>
        </w:rPr>
        <w:t>Ho:</w:t>
      </w:r>
      <w:r w:rsidRPr="006535DC">
        <w:rPr>
          <w:szCs w:val="28"/>
        </w:rPr>
        <w:tab/>
        <w:t>Recruitment of qualified personnel’s do not ensure high performance</w:t>
      </w:r>
    </w:p>
    <w:p w:rsidR="00B92FAA" w:rsidRPr="006535DC" w:rsidRDefault="00B92FAA" w:rsidP="00B92FAA">
      <w:pPr>
        <w:pStyle w:val="BodyTextIndent2"/>
        <w:spacing w:before="240"/>
        <w:ind w:left="720" w:hanging="720"/>
        <w:jc w:val="both"/>
        <w:rPr>
          <w:szCs w:val="28"/>
        </w:rPr>
      </w:pPr>
      <w:r w:rsidRPr="006535DC">
        <w:rPr>
          <w:szCs w:val="28"/>
        </w:rPr>
        <w:t>Hi</w:t>
      </w:r>
      <w:r w:rsidRPr="006535DC">
        <w:rPr>
          <w:szCs w:val="28"/>
        </w:rPr>
        <w:tab/>
        <w:t>Recruitment of  qualified personnel’s ensure high performance</w:t>
      </w:r>
    </w:p>
    <w:p w:rsidR="00B92FAA" w:rsidRPr="006535DC" w:rsidRDefault="00B92FAA" w:rsidP="00B92FAA">
      <w:pPr>
        <w:pStyle w:val="BodyTextIndent2"/>
        <w:spacing w:line="240" w:lineRule="auto"/>
        <w:ind w:left="720" w:hanging="720"/>
        <w:jc w:val="both"/>
        <w:rPr>
          <w:szCs w:val="28"/>
        </w:rPr>
      </w:pPr>
      <w:r w:rsidRPr="006535DC">
        <w:rPr>
          <w:szCs w:val="28"/>
        </w:rPr>
        <w:lastRenderedPageBreak/>
        <w:t xml:space="preserve">Fe7 </w:t>
      </w:r>
      <w:r w:rsidRPr="006535DC">
        <w:rPr>
          <w:szCs w:val="28"/>
        </w:rPr>
        <w:sym w:font="Symbol" w:char="F0DE"/>
      </w:r>
      <w:r w:rsidRPr="006535DC">
        <w:rPr>
          <w:szCs w:val="28"/>
        </w:rPr>
        <w:t xml:space="preserve">   </w:t>
      </w:r>
      <w:r w:rsidRPr="006535DC">
        <w:rPr>
          <w:szCs w:val="28"/>
          <w:u w:val="single"/>
        </w:rPr>
        <w:t>45x17</w:t>
      </w:r>
      <w:r w:rsidRPr="006535DC">
        <w:rPr>
          <w:szCs w:val="28"/>
        </w:rPr>
        <w:t xml:space="preserve"> =</w:t>
      </w:r>
      <w:r w:rsidRPr="006535DC">
        <w:rPr>
          <w:szCs w:val="28"/>
        </w:rPr>
        <w:tab/>
        <w:t>735</w:t>
      </w:r>
    </w:p>
    <w:p w:rsidR="00B92FAA" w:rsidRPr="006535DC" w:rsidRDefault="00B92FAA" w:rsidP="00B92FAA">
      <w:pPr>
        <w:pStyle w:val="BodyTextIndent2"/>
        <w:spacing w:line="240" w:lineRule="auto"/>
        <w:ind w:left="720" w:hanging="720"/>
        <w:jc w:val="both"/>
        <w:rPr>
          <w:szCs w:val="28"/>
        </w:rPr>
      </w:pPr>
      <w:r w:rsidRPr="006535DC">
        <w:rPr>
          <w:szCs w:val="28"/>
        </w:rPr>
        <w:tab/>
        <w:t xml:space="preserve">       80</w:t>
      </w:r>
      <w:r w:rsidRPr="006535DC">
        <w:rPr>
          <w:szCs w:val="28"/>
        </w:rPr>
        <w:tab/>
      </w:r>
      <w:r w:rsidRPr="006535DC">
        <w:rPr>
          <w:szCs w:val="28"/>
        </w:rPr>
        <w:tab/>
        <w:t xml:space="preserve"> </w:t>
      </w:r>
      <w:r w:rsidRPr="006535DC">
        <w:rPr>
          <w:szCs w:val="28"/>
        </w:rPr>
        <w:sym w:font="Symbol" w:char="F0DE"/>
      </w:r>
      <w:r w:rsidRPr="006535DC">
        <w:rPr>
          <w:szCs w:val="28"/>
        </w:rPr>
        <w:t xml:space="preserve"> 9.5625</w:t>
      </w:r>
    </w:p>
    <w:p w:rsidR="00B92FAA" w:rsidRPr="006535DC" w:rsidRDefault="00B92FAA" w:rsidP="00B92FAA">
      <w:pPr>
        <w:pStyle w:val="BodyTextIndent2"/>
        <w:spacing w:line="240" w:lineRule="auto"/>
        <w:ind w:left="720" w:hanging="720"/>
        <w:jc w:val="both"/>
        <w:rPr>
          <w:szCs w:val="28"/>
        </w:rPr>
      </w:pPr>
      <w:r w:rsidRPr="006535DC">
        <w:rPr>
          <w:szCs w:val="28"/>
        </w:rPr>
        <w:t xml:space="preserve">fe  </w:t>
      </w:r>
      <w:r w:rsidRPr="006535DC">
        <w:rPr>
          <w:szCs w:val="28"/>
        </w:rPr>
        <w:sym w:font="Symbol" w:char="F0DE"/>
      </w:r>
      <w:r w:rsidRPr="006535DC">
        <w:rPr>
          <w:szCs w:val="28"/>
        </w:rPr>
        <w:t xml:space="preserve">  </w:t>
      </w:r>
      <w:r w:rsidRPr="006535DC">
        <w:rPr>
          <w:szCs w:val="28"/>
          <w:u w:val="single"/>
        </w:rPr>
        <w:t xml:space="preserve">45  x 17 </w:t>
      </w:r>
      <w:r w:rsidRPr="006535DC">
        <w:rPr>
          <w:szCs w:val="28"/>
        </w:rPr>
        <w:t>=</w:t>
      </w:r>
      <w:r w:rsidRPr="006535DC">
        <w:rPr>
          <w:szCs w:val="28"/>
        </w:rPr>
        <w:tab/>
        <w:t>1260</w:t>
      </w:r>
    </w:p>
    <w:p w:rsidR="00B92FAA" w:rsidRPr="006535DC" w:rsidRDefault="00B92FAA" w:rsidP="00B92FAA">
      <w:pPr>
        <w:pStyle w:val="BodyTextIndent2"/>
        <w:spacing w:line="240" w:lineRule="auto"/>
        <w:ind w:left="720" w:hanging="720"/>
        <w:jc w:val="both"/>
        <w:rPr>
          <w:szCs w:val="28"/>
        </w:rPr>
      </w:pPr>
      <w:r w:rsidRPr="006535DC">
        <w:rPr>
          <w:szCs w:val="28"/>
        </w:rPr>
        <w:tab/>
        <w:t xml:space="preserve">      80</w:t>
      </w:r>
      <w:r w:rsidRPr="006535DC">
        <w:rPr>
          <w:szCs w:val="28"/>
        </w:rPr>
        <w:tab/>
      </w:r>
      <w:r w:rsidRPr="006535DC">
        <w:rPr>
          <w:szCs w:val="28"/>
        </w:rPr>
        <w:tab/>
        <w:t xml:space="preserve">  </w:t>
      </w:r>
      <w:r w:rsidRPr="006535DC">
        <w:rPr>
          <w:szCs w:val="28"/>
        </w:rPr>
        <w:sym w:font="Symbol" w:char="F0DE"/>
      </w:r>
      <w:r w:rsidRPr="006535DC">
        <w:rPr>
          <w:szCs w:val="28"/>
        </w:rPr>
        <w:t xml:space="preserve"> 15.75</w:t>
      </w:r>
    </w:p>
    <w:p w:rsidR="00B92FAA" w:rsidRPr="006535DC" w:rsidRDefault="00B92FAA" w:rsidP="00B92FAA">
      <w:pPr>
        <w:pStyle w:val="BodyTextIndent2"/>
        <w:ind w:left="720" w:hanging="720"/>
        <w:jc w:val="both"/>
        <w:rPr>
          <w:b/>
          <w:szCs w:val="28"/>
        </w:rPr>
      </w:pPr>
      <w:r w:rsidRPr="006535DC">
        <w:rPr>
          <w:b/>
          <w:szCs w:val="28"/>
        </w:rPr>
        <w:t>HYPOTHESIS 2</w:t>
      </w:r>
    </w:p>
    <w:p w:rsidR="00B92FAA" w:rsidRPr="006535DC" w:rsidRDefault="00B92FAA" w:rsidP="00B92FAA">
      <w:pPr>
        <w:pStyle w:val="BodyTextIndent2"/>
        <w:spacing w:before="240"/>
        <w:ind w:left="720" w:hanging="720"/>
        <w:jc w:val="both"/>
        <w:rPr>
          <w:b/>
          <w:szCs w:val="28"/>
        </w:rPr>
      </w:pPr>
      <w:r w:rsidRPr="006535DC">
        <w:rPr>
          <w:b/>
          <w:szCs w:val="28"/>
        </w:rPr>
        <w:t>No of Respondents</w:t>
      </w:r>
    </w:p>
    <w:p w:rsidR="00B92FAA" w:rsidRPr="006535DC" w:rsidRDefault="00B92FAA" w:rsidP="00B92FAA">
      <w:pPr>
        <w:pStyle w:val="BodyTextIndent2"/>
        <w:spacing w:before="240"/>
        <w:ind w:left="720" w:hanging="720"/>
        <w:jc w:val="both"/>
        <w:rPr>
          <w:szCs w:val="28"/>
        </w:rPr>
      </w:pPr>
      <w:r w:rsidRPr="006535DC">
        <w:rPr>
          <w:szCs w:val="28"/>
        </w:rPr>
        <w:t>Senior</w:t>
      </w:r>
      <w:r w:rsidRPr="006535DC">
        <w:rPr>
          <w:szCs w:val="28"/>
        </w:rPr>
        <w:tab/>
        <w:t>Junior</w:t>
      </w:r>
      <w:r w:rsidRPr="006535DC">
        <w:rPr>
          <w:szCs w:val="28"/>
        </w:rPr>
        <w:tab/>
        <w:t>Total</w:t>
      </w:r>
    </w:p>
    <w:p w:rsidR="00B92FAA" w:rsidRPr="006535DC" w:rsidRDefault="00B92FAA" w:rsidP="00B92FAA">
      <w:pPr>
        <w:pStyle w:val="BodyTextIndent2"/>
        <w:spacing w:before="240"/>
        <w:ind w:left="720" w:hanging="720"/>
        <w:jc w:val="both"/>
        <w:rPr>
          <w:szCs w:val="28"/>
        </w:rPr>
      </w:pPr>
      <w:r w:rsidRPr="006535DC">
        <w:rPr>
          <w:szCs w:val="28"/>
        </w:rPr>
        <w:t>30</w:t>
      </w:r>
      <w:r w:rsidRPr="006535DC">
        <w:rPr>
          <w:szCs w:val="28"/>
        </w:rPr>
        <w:tab/>
      </w:r>
      <w:r w:rsidRPr="006535DC">
        <w:rPr>
          <w:szCs w:val="28"/>
        </w:rPr>
        <w:tab/>
        <w:t>15</w:t>
      </w:r>
      <w:r w:rsidRPr="006535DC">
        <w:rPr>
          <w:szCs w:val="28"/>
        </w:rPr>
        <w:tab/>
      </w:r>
      <w:r w:rsidRPr="006535DC">
        <w:rPr>
          <w:szCs w:val="28"/>
        </w:rPr>
        <w:tab/>
        <w:t>45</w:t>
      </w:r>
    </w:p>
    <w:p w:rsidR="00B92FAA" w:rsidRPr="006535DC" w:rsidRDefault="00B92FAA" w:rsidP="00B92FAA">
      <w:pPr>
        <w:pStyle w:val="BodyTextIndent2"/>
        <w:spacing w:before="240"/>
        <w:ind w:left="720" w:hanging="720"/>
        <w:jc w:val="both"/>
        <w:rPr>
          <w:szCs w:val="28"/>
        </w:rPr>
      </w:pPr>
      <w:r w:rsidRPr="006535DC">
        <w:rPr>
          <w:szCs w:val="28"/>
        </w:rPr>
        <w:t>5</w:t>
      </w:r>
      <w:r w:rsidRPr="006535DC">
        <w:rPr>
          <w:szCs w:val="28"/>
        </w:rPr>
        <w:tab/>
      </w:r>
      <w:r w:rsidRPr="006535DC">
        <w:rPr>
          <w:szCs w:val="28"/>
        </w:rPr>
        <w:tab/>
        <w:t>25</w:t>
      </w:r>
      <w:r w:rsidRPr="006535DC">
        <w:rPr>
          <w:szCs w:val="28"/>
        </w:rPr>
        <w:tab/>
      </w:r>
      <w:r w:rsidRPr="006535DC">
        <w:rPr>
          <w:szCs w:val="28"/>
        </w:rPr>
        <w:tab/>
        <w:t>30</w:t>
      </w:r>
    </w:p>
    <w:p w:rsidR="00B92FAA" w:rsidRPr="006535DC" w:rsidRDefault="00B92FAA" w:rsidP="00B92FAA">
      <w:pPr>
        <w:pStyle w:val="BodyTextIndent2"/>
        <w:spacing w:before="240"/>
        <w:ind w:left="720" w:hanging="720"/>
        <w:jc w:val="both"/>
        <w:rPr>
          <w:szCs w:val="28"/>
        </w:rPr>
      </w:pPr>
      <w:r w:rsidRPr="006535DC">
        <w:rPr>
          <w:szCs w:val="28"/>
        </w:rPr>
        <w:t>-</w:t>
      </w:r>
      <w:r w:rsidRPr="006535DC">
        <w:rPr>
          <w:szCs w:val="28"/>
        </w:rPr>
        <w:tab/>
      </w:r>
      <w:r w:rsidRPr="006535DC">
        <w:rPr>
          <w:szCs w:val="28"/>
        </w:rPr>
        <w:tab/>
        <w:t>5</w:t>
      </w:r>
      <w:r w:rsidRPr="006535DC">
        <w:rPr>
          <w:szCs w:val="28"/>
        </w:rPr>
        <w:tab/>
      </w:r>
      <w:r w:rsidRPr="006535DC">
        <w:rPr>
          <w:szCs w:val="28"/>
        </w:rPr>
        <w:tab/>
        <w:t>5</w:t>
      </w:r>
    </w:p>
    <w:p w:rsidR="00B92FAA" w:rsidRPr="006535DC" w:rsidRDefault="00B92FAA" w:rsidP="00B92FAA">
      <w:pPr>
        <w:pStyle w:val="BodyTextIndent2"/>
        <w:spacing w:before="240"/>
        <w:ind w:left="720" w:hanging="720"/>
        <w:jc w:val="both"/>
        <w:rPr>
          <w:szCs w:val="28"/>
        </w:rPr>
      </w:pPr>
      <w:r w:rsidRPr="006535DC">
        <w:rPr>
          <w:szCs w:val="28"/>
        </w:rPr>
        <w:t>35</w:t>
      </w:r>
      <w:r w:rsidRPr="006535DC">
        <w:rPr>
          <w:szCs w:val="28"/>
        </w:rPr>
        <w:tab/>
      </w:r>
      <w:r w:rsidRPr="006535DC">
        <w:rPr>
          <w:szCs w:val="28"/>
        </w:rPr>
        <w:tab/>
        <w:t>45</w:t>
      </w:r>
      <w:r w:rsidRPr="006535DC">
        <w:rPr>
          <w:szCs w:val="28"/>
        </w:rPr>
        <w:tab/>
      </w:r>
      <w:r w:rsidRPr="006535DC">
        <w:rPr>
          <w:szCs w:val="28"/>
        </w:rPr>
        <w:tab/>
        <w:t>80</w:t>
      </w:r>
    </w:p>
    <w:p w:rsidR="00B92FAA" w:rsidRPr="006535DC" w:rsidRDefault="00B92FAA" w:rsidP="00B92FAA">
      <w:pPr>
        <w:pStyle w:val="BodyTextIndent2"/>
        <w:spacing w:before="240"/>
        <w:ind w:left="720" w:hanging="720"/>
        <w:jc w:val="both"/>
        <w:rPr>
          <w:szCs w:val="28"/>
        </w:rPr>
      </w:pPr>
      <w:r w:rsidRPr="006535DC">
        <w:rPr>
          <w:szCs w:val="28"/>
        </w:rPr>
        <w:t>Ho:</w:t>
      </w:r>
      <w:r w:rsidRPr="006535DC">
        <w:rPr>
          <w:szCs w:val="28"/>
        </w:rPr>
        <w:tab/>
        <w:t xml:space="preserve">Recruitment of qualified personnel’s do not ensure high performance? </w:t>
      </w:r>
    </w:p>
    <w:p w:rsidR="00B92FAA" w:rsidRPr="006535DC" w:rsidRDefault="00B92FAA" w:rsidP="00B92FAA">
      <w:pPr>
        <w:pStyle w:val="BodyTextIndent2"/>
        <w:spacing w:before="240"/>
        <w:ind w:left="720" w:hanging="720"/>
        <w:jc w:val="both"/>
        <w:rPr>
          <w:szCs w:val="28"/>
        </w:rPr>
      </w:pPr>
      <w:r w:rsidRPr="006535DC">
        <w:rPr>
          <w:szCs w:val="28"/>
        </w:rPr>
        <w:t>Hi:</w:t>
      </w:r>
      <w:r w:rsidRPr="006535DC">
        <w:rPr>
          <w:szCs w:val="28"/>
        </w:rPr>
        <w:tab/>
        <w:t xml:space="preserve">Recuritment of qualified personnel’s ensure high performance level of  significance  </w:t>
      </w:r>
      <w:r w:rsidRPr="006535DC">
        <w:rPr>
          <w:szCs w:val="28"/>
        </w:rPr>
        <w:sym w:font="Symbol" w:char="F0DE"/>
      </w:r>
      <w:r w:rsidRPr="006535DC">
        <w:rPr>
          <w:szCs w:val="28"/>
        </w:rPr>
        <w:t xml:space="preserve"> 0.05</w:t>
      </w:r>
    </w:p>
    <w:p w:rsidR="00B92FAA" w:rsidRPr="006535DC" w:rsidRDefault="00B92FAA" w:rsidP="00B92FAA">
      <w:pPr>
        <w:pStyle w:val="BodyTextIndent2"/>
        <w:spacing w:before="240"/>
        <w:ind w:left="720" w:hanging="720"/>
        <w:jc w:val="both"/>
        <w:rPr>
          <w:szCs w:val="28"/>
        </w:rPr>
      </w:pPr>
      <w:r w:rsidRPr="006535DC">
        <w:rPr>
          <w:szCs w:val="28"/>
        </w:rPr>
        <w:t xml:space="preserve">Degree of  freed </w:t>
      </w:r>
      <w:r w:rsidRPr="006535DC">
        <w:rPr>
          <w:szCs w:val="28"/>
        </w:rPr>
        <w:sym w:font="Symbol" w:char="F0DE"/>
      </w:r>
      <w:r w:rsidRPr="006535DC">
        <w:rPr>
          <w:szCs w:val="28"/>
        </w:rPr>
        <w:t xml:space="preserve"> (2-1) (3-1) =2</w:t>
      </w:r>
    </w:p>
    <w:p w:rsidR="00B92FAA" w:rsidRPr="006535DC" w:rsidRDefault="00B92FAA" w:rsidP="00B92FAA">
      <w:pPr>
        <w:pStyle w:val="BodyTextIndent2"/>
        <w:spacing w:before="240"/>
        <w:ind w:left="720" w:hanging="720"/>
        <w:jc w:val="both"/>
        <w:rPr>
          <w:szCs w:val="28"/>
          <w:vertAlign w:val="superscript"/>
        </w:rPr>
      </w:pPr>
      <w:r w:rsidRPr="006535DC">
        <w:rPr>
          <w:szCs w:val="28"/>
        </w:rPr>
        <w:t xml:space="preserve">Test statistic </w:t>
      </w:r>
      <w:r w:rsidRPr="006535DC">
        <w:rPr>
          <w:szCs w:val="28"/>
        </w:rPr>
        <w:sym w:font="Symbol" w:char="F0DE"/>
      </w:r>
      <w:r w:rsidRPr="006535DC">
        <w:rPr>
          <w:szCs w:val="28"/>
        </w:rPr>
        <w:t xml:space="preserve"> x</w:t>
      </w:r>
      <w:r w:rsidRPr="006535DC">
        <w:rPr>
          <w:szCs w:val="28"/>
          <w:vertAlign w:val="superscript"/>
        </w:rPr>
        <w:t>2</w:t>
      </w:r>
      <w:r w:rsidRPr="006535DC">
        <w:rPr>
          <w:szCs w:val="28"/>
        </w:rPr>
        <w:t>c = (fo-fe)</w:t>
      </w:r>
      <w:r w:rsidRPr="006535DC">
        <w:rPr>
          <w:szCs w:val="28"/>
          <w:vertAlign w:val="superscript"/>
        </w:rPr>
        <w:t>2</w:t>
      </w:r>
    </w:p>
    <w:p w:rsidR="00B92FAA" w:rsidRPr="006535DC" w:rsidRDefault="00B92FAA" w:rsidP="00B92FAA">
      <w:pPr>
        <w:pStyle w:val="BodyTextIndent2"/>
        <w:spacing w:before="240"/>
        <w:ind w:left="720" w:hanging="720"/>
        <w:jc w:val="both"/>
        <w:rPr>
          <w:szCs w:val="28"/>
        </w:rPr>
      </w:pPr>
      <w:r w:rsidRPr="006535DC">
        <w:rPr>
          <w:szCs w:val="28"/>
        </w:rPr>
        <w:t>The  critical value for the  test of hypothesis = 9.210</w:t>
      </w:r>
    </w:p>
    <w:p w:rsidR="00B92FAA" w:rsidRPr="006535DC" w:rsidRDefault="00B92FAA" w:rsidP="00B92FAA">
      <w:pPr>
        <w:pStyle w:val="BodyTextIndent2"/>
        <w:spacing w:before="240"/>
        <w:ind w:left="720" w:hanging="720"/>
        <w:jc w:val="both"/>
        <w:rPr>
          <w:szCs w:val="28"/>
        </w:rPr>
      </w:pPr>
      <w:r w:rsidRPr="006535DC">
        <w:rPr>
          <w:szCs w:val="28"/>
        </w:rPr>
        <w:lastRenderedPageBreak/>
        <w:t>Decision rule: Reject Ho if x2c 1 is</w:t>
      </w:r>
      <w:r w:rsidRPr="006535DC">
        <w:rPr>
          <w:szCs w:val="28"/>
        </w:rPr>
        <w:sym w:font="Symbol" w:char="F03E"/>
      </w:r>
      <w:r w:rsidRPr="006535DC">
        <w:rPr>
          <w:szCs w:val="28"/>
        </w:rPr>
        <w:t xml:space="preserve"> 9.210</w:t>
      </w:r>
    </w:p>
    <w:p w:rsidR="00B92FAA" w:rsidRPr="006535DC" w:rsidRDefault="00B92FAA" w:rsidP="00B92FAA">
      <w:pPr>
        <w:pStyle w:val="BodyTextIndent2"/>
        <w:spacing w:before="240"/>
        <w:ind w:left="720" w:hanging="720"/>
        <w:jc w:val="both"/>
        <w:rPr>
          <w:szCs w:val="28"/>
        </w:rPr>
      </w:pPr>
      <w:r w:rsidRPr="006535DC">
        <w:rPr>
          <w:szCs w:val="28"/>
        </w:rPr>
        <w:t>Fo</w:t>
      </w:r>
      <w:r w:rsidRPr="006535DC">
        <w:rPr>
          <w:szCs w:val="28"/>
        </w:rPr>
        <w:tab/>
      </w:r>
      <w:r w:rsidRPr="006535DC">
        <w:rPr>
          <w:szCs w:val="28"/>
        </w:rPr>
        <w:tab/>
        <w:t>fe</w:t>
      </w:r>
      <w:r w:rsidRPr="006535DC">
        <w:rPr>
          <w:szCs w:val="28"/>
        </w:rPr>
        <w:tab/>
      </w:r>
      <w:r w:rsidRPr="006535DC">
        <w:rPr>
          <w:szCs w:val="28"/>
        </w:rPr>
        <w:tab/>
      </w:r>
      <w:r w:rsidRPr="006535DC">
        <w:rPr>
          <w:szCs w:val="28"/>
        </w:rPr>
        <w:tab/>
        <w:t>fo-fe</w:t>
      </w:r>
      <w:r w:rsidRPr="006535DC">
        <w:rPr>
          <w:szCs w:val="28"/>
        </w:rPr>
        <w:tab/>
      </w:r>
      <w:r w:rsidRPr="006535DC">
        <w:rPr>
          <w:szCs w:val="28"/>
        </w:rPr>
        <w:tab/>
      </w:r>
      <w:r w:rsidRPr="006535DC">
        <w:rPr>
          <w:szCs w:val="28"/>
        </w:rPr>
        <w:tab/>
        <w:t>(fo-fe)2</w:t>
      </w:r>
      <w:r w:rsidRPr="006535DC">
        <w:rPr>
          <w:szCs w:val="28"/>
        </w:rPr>
        <w:tab/>
        <w:t>(fo-fe)2ife</w:t>
      </w:r>
    </w:p>
    <w:p w:rsidR="00B92FAA" w:rsidRPr="006535DC" w:rsidRDefault="00B92FAA" w:rsidP="00B92FAA">
      <w:pPr>
        <w:pStyle w:val="BodyTextIndent2"/>
        <w:spacing w:before="240"/>
        <w:ind w:left="720" w:hanging="720"/>
        <w:jc w:val="both"/>
        <w:rPr>
          <w:szCs w:val="28"/>
        </w:rPr>
      </w:pPr>
      <w:r w:rsidRPr="006535DC">
        <w:rPr>
          <w:szCs w:val="28"/>
        </w:rPr>
        <w:t>30</w:t>
      </w:r>
      <w:r w:rsidRPr="006535DC">
        <w:rPr>
          <w:szCs w:val="28"/>
        </w:rPr>
        <w:tab/>
      </w:r>
      <w:r w:rsidRPr="006535DC">
        <w:rPr>
          <w:szCs w:val="28"/>
        </w:rPr>
        <w:tab/>
        <w:t>19.6875</w:t>
      </w:r>
      <w:r w:rsidRPr="006535DC">
        <w:rPr>
          <w:szCs w:val="28"/>
        </w:rPr>
        <w:tab/>
      </w:r>
      <w:r w:rsidRPr="006535DC">
        <w:rPr>
          <w:szCs w:val="28"/>
        </w:rPr>
        <w:tab/>
        <w:t>+10.3125</w:t>
      </w:r>
      <w:r w:rsidRPr="006535DC">
        <w:rPr>
          <w:szCs w:val="28"/>
        </w:rPr>
        <w:tab/>
      </w:r>
      <w:r w:rsidRPr="006535DC">
        <w:rPr>
          <w:szCs w:val="28"/>
        </w:rPr>
        <w:tab/>
        <w:t>106.3477</w:t>
      </w:r>
      <w:r w:rsidRPr="006535DC">
        <w:rPr>
          <w:szCs w:val="28"/>
        </w:rPr>
        <w:tab/>
        <w:t xml:space="preserve"> 5.4018</w:t>
      </w:r>
    </w:p>
    <w:p w:rsidR="00B92FAA" w:rsidRPr="006535DC" w:rsidRDefault="00B92FAA" w:rsidP="00B92FAA">
      <w:pPr>
        <w:pStyle w:val="BodyTextIndent2"/>
        <w:spacing w:before="240"/>
        <w:ind w:left="720" w:hanging="720"/>
        <w:jc w:val="both"/>
        <w:rPr>
          <w:szCs w:val="28"/>
        </w:rPr>
      </w:pPr>
      <w:r w:rsidRPr="006535DC">
        <w:rPr>
          <w:szCs w:val="28"/>
        </w:rPr>
        <w:t>5</w:t>
      </w:r>
      <w:r w:rsidRPr="006535DC">
        <w:rPr>
          <w:szCs w:val="28"/>
        </w:rPr>
        <w:tab/>
      </w:r>
      <w:r w:rsidRPr="006535DC">
        <w:rPr>
          <w:szCs w:val="28"/>
        </w:rPr>
        <w:tab/>
        <w:t>13.625</w:t>
      </w:r>
      <w:r w:rsidRPr="006535DC">
        <w:rPr>
          <w:szCs w:val="28"/>
        </w:rPr>
        <w:tab/>
      </w:r>
      <w:r w:rsidRPr="006535DC">
        <w:rPr>
          <w:szCs w:val="28"/>
        </w:rPr>
        <w:tab/>
        <w:t>-8.125</w:t>
      </w:r>
      <w:r w:rsidRPr="006535DC">
        <w:rPr>
          <w:szCs w:val="28"/>
        </w:rPr>
        <w:tab/>
      </w:r>
      <w:r w:rsidRPr="006535DC">
        <w:rPr>
          <w:szCs w:val="28"/>
        </w:rPr>
        <w:tab/>
        <w:t>66.0158</w:t>
      </w:r>
      <w:r w:rsidRPr="006535DC">
        <w:rPr>
          <w:szCs w:val="28"/>
        </w:rPr>
        <w:tab/>
        <w:t xml:space="preserve"> 5.0292</w:t>
      </w:r>
    </w:p>
    <w:p w:rsidR="00B92FAA" w:rsidRPr="006535DC" w:rsidRDefault="00B92FAA" w:rsidP="00B92FAA">
      <w:pPr>
        <w:pStyle w:val="BodyTextIndent2"/>
        <w:spacing w:before="240"/>
        <w:ind w:left="720" w:hanging="720"/>
        <w:jc w:val="both"/>
        <w:rPr>
          <w:szCs w:val="28"/>
        </w:rPr>
      </w:pPr>
      <w:r w:rsidRPr="006535DC">
        <w:rPr>
          <w:szCs w:val="28"/>
        </w:rPr>
        <w:t>0</w:t>
      </w:r>
      <w:r w:rsidRPr="006535DC">
        <w:rPr>
          <w:szCs w:val="28"/>
        </w:rPr>
        <w:tab/>
      </w:r>
      <w:r w:rsidRPr="006535DC">
        <w:rPr>
          <w:szCs w:val="28"/>
        </w:rPr>
        <w:tab/>
        <w:t>2.1875</w:t>
      </w:r>
      <w:r w:rsidRPr="006535DC">
        <w:rPr>
          <w:szCs w:val="28"/>
        </w:rPr>
        <w:tab/>
      </w:r>
      <w:r w:rsidRPr="006535DC">
        <w:rPr>
          <w:szCs w:val="28"/>
        </w:rPr>
        <w:tab/>
        <w:t>-2.2825</w:t>
      </w:r>
      <w:r w:rsidRPr="006535DC">
        <w:rPr>
          <w:szCs w:val="28"/>
        </w:rPr>
        <w:tab/>
      </w:r>
      <w:r w:rsidRPr="006535DC">
        <w:rPr>
          <w:szCs w:val="28"/>
        </w:rPr>
        <w:tab/>
        <w:t>4.7852</w:t>
      </w:r>
      <w:r w:rsidRPr="006535DC">
        <w:rPr>
          <w:szCs w:val="28"/>
        </w:rPr>
        <w:tab/>
        <w:t xml:space="preserve"> 2.1872</w:t>
      </w:r>
    </w:p>
    <w:p w:rsidR="00B92FAA" w:rsidRPr="006535DC" w:rsidRDefault="00B92FAA" w:rsidP="00B92FAA">
      <w:pPr>
        <w:pStyle w:val="BodyTextIndent2"/>
        <w:spacing w:before="240"/>
        <w:ind w:left="720" w:hanging="720"/>
        <w:jc w:val="both"/>
        <w:rPr>
          <w:szCs w:val="28"/>
        </w:rPr>
      </w:pPr>
      <w:r w:rsidRPr="006535DC">
        <w:rPr>
          <w:szCs w:val="28"/>
        </w:rPr>
        <w:t>15</w:t>
      </w:r>
      <w:r w:rsidRPr="006535DC">
        <w:rPr>
          <w:szCs w:val="28"/>
        </w:rPr>
        <w:tab/>
      </w:r>
      <w:r w:rsidRPr="006535DC">
        <w:rPr>
          <w:szCs w:val="28"/>
        </w:rPr>
        <w:tab/>
        <w:t>25.3125</w:t>
      </w:r>
      <w:r w:rsidRPr="006535DC">
        <w:rPr>
          <w:szCs w:val="28"/>
        </w:rPr>
        <w:tab/>
      </w:r>
      <w:r w:rsidRPr="006535DC">
        <w:rPr>
          <w:szCs w:val="28"/>
        </w:rPr>
        <w:tab/>
        <w:t>-103125</w:t>
      </w:r>
      <w:r w:rsidRPr="006535DC">
        <w:rPr>
          <w:szCs w:val="28"/>
        </w:rPr>
        <w:tab/>
      </w:r>
      <w:r w:rsidRPr="006535DC">
        <w:rPr>
          <w:szCs w:val="28"/>
        </w:rPr>
        <w:tab/>
        <w:t>106.3477</w:t>
      </w:r>
      <w:r w:rsidRPr="006535DC">
        <w:rPr>
          <w:szCs w:val="28"/>
        </w:rPr>
        <w:tab/>
        <w:t xml:space="preserve"> 4.2018</w:t>
      </w:r>
    </w:p>
    <w:p w:rsidR="00B92FAA" w:rsidRPr="006535DC" w:rsidRDefault="00B92FAA" w:rsidP="00B92FAA">
      <w:pPr>
        <w:pStyle w:val="BodyTextIndent2"/>
        <w:spacing w:before="240"/>
        <w:ind w:left="720" w:hanging="720"/>
        <w:jc w:val="both"/>
        <w:rPr>
          <w:szCs w:val="28"/>
        </w:rPr>
      </w:pPr>
      <w:r w:rsidRPr="006535DC">
        <w:rPr>
          <w:szCs w:val="28"/>
        </w:rPr>
        <w:t>25</w:t>
      </w:r>
      <w:r w:rsidRPr="006535DC">
        <w:rPr>
          <w:szCs w:val="28"/>
        </w:rPr>
        <w:tab/>
      </w:r>
      <w:r w:rsidRPr="006535DC">
        <w:rPr>
          <w:szCs w:val="28"/>
        </w:rPr>
        <w:tab/>
        <w:t>16.875</w:t>
      </w:r>
      <w:r w:rsidRPr="006535DC">
        <w:rPr>
          <w:szCs w:val="28"/>
        </w:rPr>
        <w:tab/>
      </w:r>
      <w:r w:rsidRPr="006535DC">
        <w:rPr>
          <w:szCs w:val="28"/>
        </w:rPr>
        <w:tab/>
        <w:t>+8.125</w:t>
      </w:r>
      <w:r w:rsidRPr="006535DC">
        <w:rPr>
          <w:szCs w:val="28"/>
        </w:rPr>
        <w:tab/>
      </w:r>
      <w:r w:rsidRPr="006535DC">
        <w:rPr>
          <w:szCs w:val="28"/>
        </w:rPr>
        <w:tab/>
        <w:t>66.0156</w:t>
      </w:r>
      <w:r w:rsidRPr="006535DC">
        <w:rPr>
          <w:szCs w:val="28"/>
        </w:rPr>
        <w:tab/>
        <w:t xml:space="preserve"> 3.9120</w:t>
      </w:r>
    </w:p>
    <w:p w:rsidR="00B92FAA" w:rsidRPr="006535DC" w:rsidRDefault="00B92FAA" w:rsidP="00B92FAA">
      <w:pPr>
        <w:pStyle w:val="BodyTextIndent2"/>
        <w:spacing w:before="240"/>
        <w:ind w:left="720" w:hanging="720"/>
        <w:jc w:val="both"/>
        <w:rPr>
          <w:szCs w:val="28"/>
        </w:rPr>
      </w:pPr>
      <w:r w:rsidRPr="006535DC">
        <w:rPr>
          <w:szCs w:val="28"/>
        </w:rPr>
        <w:t>5</w:t>
      </w:r>
      <w:r w:rsidRPr="006535DC">
        <w:rPr>
          <w:szCs w:val="28"/>
        </w:rPr>
        <w:tab/>
      </w:r>
      <w:r w:rsidRPr="006535DC">
        <w:rPr>
          <w:szCs w:val="28"/>
        </w:rPr>
        <w:tab/>
        <w:t>2.8125</w:t>
      </w:r>
      <w:r w:rsidRPr="006535DC">
        <w:rPr>
          <w:szCs w:val="28"/>
        </w:rPr>
        <w:tab/>
      </w:r>
      <w:r w:rsidRPr="006535DC">
        <w:rPr>
          <w:szCs w:val="28"/>
        </w:rPr>
        <w:tab/>
        <w:t>+2.1875</w:t>
      </w:r>
      <w:r w:rsidRPr="006535DC">
        <w:rPr>
          <w:szCs w:val="28"/>
        </w:rPr>
        <w:tab/>
      </w:r>
      <w:r w:rsidRPr="006535DC">
        <w:rPr>
          <w:szCs w:val="28"/>
        </w:rPr>
        <w:tab/>
        <w:t>4.7852</w:t>
      </w:r>
      <w:r w:rsidRPr="006535DC">
        <w:rPr>
          <w:szCs w:val="28"/>
        </w:rPr>
        <w:tab/>
        <w:t xml:space="preserve"> 1.7014</w:t>
      </w:r>
      <w:r w:rsidRPr="006535DC">
        <w:rPr>
          <w:szCs w:val="28"/>
        </w:rPr>
        <w:tab/>
      </w:r>
      <w:r w:rsidRPr="006535DC">
        <w:rPr>
          <w:szCs w:val="28"/>
        </w:rPr>
        <w:tab/>
      </w:r>
      <w:r w:rsidRPr="006535DC">
        <w:rPr>
          <w:szCs w:val="28"/>
        </w:rPr>
        <w:tab/>
      </w:r>
      <w:r w:rsidRPr="006535DC">
        <w:rPr>
          <w:szCs w:val="28"/>
        </w:rPr>
        <w:tab/>
      </w:r>
      <w:r w:rsidRPr="006535DC">
        <w:rPr>
          <w:szCs w:val="28"/>
        </w:rPr>
        <w:tab/>
      </w:r>
      <w:r w:rsidRPr="006535DC">
        <w:rPr>
          <w:szCs w:val="28"/>
        </w:rPr>
        <w:tab/>
      </w:r>
      <w:r w:rsidRPr="006535DC">
        <w:rPr>
          <w:szCs w:val="28"/>
        </w:rPr>
        <w:tab/>
      </w:r>
      <w:r w:rsidRPr="006535DC">
        <w:rPr>
          <w:szCs w:val="28"/>
        </w:rPr>
        <w:tab/>
      </w:r>
      <w:r w:rsidRPr="006535DC">
        <w:rPr>
          <w:b/>
          <w:szCs w:val="28"/>
        </w:rPr>
        <w:t>x2</w:t>
      </w:r>
      <w:r w:rsidRPr="006535DC">
        <w:rPr>
          <w:b/>
          <w:szCs w:val="28"/>
        </w:rPr>
        <w:sym w:font="Symbol" w:char="F0DE"/>
      </w:r>
      <w:r w:rsidRPr="006535DC">
        <w:rPr>
          <w:b/>
          <w:szCs w:val="28"/>
        </w:rPr>
        <w:t xml:space="preserve"> 22.4338</w:t>
      </w:r>
    </w:p>
    <w:p w:rsidR="00B92FAA" w:rsidRPr="006535DC" w:rsidRDefault="00B92FAA" w:rsidP="00B92FAA">
      <w:pPr>
        <w:pStyle w:val="BodyTextIndent2"/>
        <w:spacing w:before="240"/>
        <w:ind w:left="720" w:hanging="720"/>
        <w:jc w:val="both"/>
        <w:rPr>
          <w:szCs w:val="28"/>
        </w:rPr>
      </w:pPr>
      <w:r w:rsidRPr="006535DC">
        <w:rPr>
          <w:szCs w:val="28"/>
        </w:rPr>
        <w:t>x2c = 22.4338</w:t>
      </w:r>
    </w:p>
    <w:p w:rsidR="00B92FAA" w:rsidRPr="006535DC" w:rsidRDefault="00B92FAA" w:rsidP="00B92FAA">
      <w:pPr>
        <w:pStyle w:val="BodyTextIndent2"/>
        <w:spacing w:before="240"/>
        <w:ind w:left="0" w:firstLine="0"/>
        <w:jc w:val="both"/>
        <w:rPr>
          <w:szCs w:val="28"/>
        </w:rPr>
      </w:pPr>
      <w:r w:rsidRPr="006535DC">
        <w:rPr>
          <w:szCs w:val="28"/>
        </w:rPr>
        <w:t>since 22.4338 9.210 the null hypothesis which stated the recruitment of qualified personnel  does not ensure high performance is rejected and the alternative hypothesis which state that recruitment of qualified personnel ensure high performance is accepted</w:t>
      </w:r>
    </w:p>
    <w:p w:rsidR="00B92FAA" w:rsidRPr="006535DC" w:rsidRDefault="00B92FAA" w:rsidP="00B92FAA">
      <w:pPr>
        <w:pStyle w:val="BodyTextIndent2"/>
        <w:spacing w:line="240" w:lineRule="auto"/>
        <w:ind w:left="0" w:firstLine="0"/>
        <w:jc w:val="both"/>
        <w:rPr>
          <w:szCs w:val="28"/>
        </w:rPr>
      </w:pPr>
      <w:r w:rsidRPr="006535DC">
        <w:rPr>
          <w:szCs w:val="28"/>
        </w:rPr>
        <w:t xml:space="preserve">fe1 = </w:t>
      </w:r>
      <w:r w:rsidRPr="006535DC">
        <w:rPr>
          <w:szCs w:val="28"/>
          <w:u w:val="single"/>
        </w:rPr>
        <w:t xml:space="preserve">35x 45 </w:t>
      </w:r>
      <w:r w:rsidRPr="006535DC">
        <w:rPr>
          <w:szCs w:val="28"/>
        </w:rPr>
        <w:t>= 11575</w:t>
      </w:r>
    </w:p>
    <w:p w:rsidR="00B92FAA" w:rsidRPr="006535DC" w:rsidRDefault="00B92FAA" w:rsidP="00B92FAA">
      <w:pPr>
        <w:pStyle w:val="BodyTextIndent2"/>
        <w:spacing w:line="240" w:lineRule="auto"/>
        <w:ind w:left="0" w:firstLine="0"/>
        <w:jc w:val="both"/>
        <w:rPr>
          <w:szCs w:val="28"/>
        </w:rPr>
      </w:pPr>
      <w:r w:rsidRPr="006535DC">
        <w:rPr>
          <w:szCs w:val="28"/>
        </w:rPr>
        <w:tab/>
        <w:t xml:space="preserve">   80</w:t>
      </w:r>
      <w:r w:rsidRPr="006535DC">
        <w:rPr>
          <w:szCs w:val="28"/>
        </w:rPr>
        <w:tab/>
      </w:r>
      <w:r w:rsidRPr="006535DC">
        <w:rPr>
          <w:szCs w:val="28"/>
        </w:rPr>
        <w:tab/>
        <w:t xml:space="preserve">  80 = 19.6825</w:t>
      </w:r>
    </w:p>
    <w:p w:rsidR="00B92FAA" w:rsidRPr="006535DC" w:rsidRDefault="00B92FAA" w:rsidP="00B92FAA">
      <w:pPr>
        <w:pStyle w:val="BodyTextIndent2"/>
        <w:spacing w:line="240" w:lineRule="auto"/>
        <w:ind w:left="0" w:firstLine="0"/>
        <w:jc w:val="both"/>
        <w:rPr>
          <w:szCs w:val="28"/>
        </w:rPr>
      </w:pPr>
      <w:r w:rsidRPr="006535DC">
        <w:rPr>
          <w:szCs w:val="28"/>
        </w:rPr>
        <w:t xml:space="preserve">fe2 </w:t>
      </w:r>
      <w:r w:rsidRPr="006535DC">
        <w:rPr>
          <w:szCs w:val="28"/>
        </w:rPr>
        <w:sym w:font="Symbol" w:char="F0DE"/>
      </w:r>
      <w:r w:rsidRPr="006535DC">
        <w:rPr>
          <w:szCs w:val="28"/>
        </w:rPr>
        <w:t xml:space="preserve">  </w:t>
      </w:r>
      <w:r w:rsidRPr="006535DC">
        <w:rPr>
          <w:szCs w:val="28"/>
          <w:u w:val="single"/>
        </w:rPr>
        <w:t>35x30</w:t>
      </w:r>
      <w:r w:rsidRPr="006535DC">
        <w:rPr>
          <w:szCs w:val="28"/>
        </w:rPr>
        <w:t xml:space="preserve"> = 1050</w:t>
      </w:r>
    </w:p>
    <w:p w:rsidR="00B92FAA" w:rsidRPr="006535DC" w:rsidRDefault="00B92FAA" w:rsidP="00B92FAA">
      <w:pPr>
        <w:pStyle w:val="BodyTextIndent2"/>
        <w:spacing w:line="240" w:lineRule="auto"/>
        <w:ind w:left="0" w:firstLine="0"/>
        <w:jc w:val="both"/>
        <w:rPr>
          <w:szCs w:val="28"/>
        </w:rPr>
      </w:pPr>
      <w:r w:rsidRPr="006535DC">
        <w:rPr>
          <w:szCs w:val="28"/>
        </w:rPr>
        <w:tab/>
        <w:t xml:space="preserve">   80</w:t>
      </w:r>
      <w:r w:rsidRPr="006535DC">
        <w:rPr>
          <w:szCs w:val="28"/>
        </w:rPr>
        <w:tab/>
        <w:t xml:space="preserve">          80 = 13.11355</w:t>
      </w:r>
    </w:p>
    <w:p w:rsidR="00B92FAA" w:rsidRPr="006535DC" w:rsidRDefault="00B92FAA" w:rsidP="00B92FAA">
      <w:pPr>
        <w:pStyle w:val="BodyTextIndent2"/>
        <w:spacing w:line="240" w:lineRule="auto"/>
        <w:ind w:left="0" w:firstLine="0"/>
        <w:jc w:val="both"/>
        <w:rPr>
          <w:szCs w:val="28"/>
        </w:rPr>
      </w:pPr>
      <w:r w:rsidRPr="006535DC">
        <w:rPr>
          <w:szCs w:val="28"/>
        </w:rPr>
        <w:t xml:space="preserve">fe3 </w:t>
      </w:r>
      <w:r w:rsidRPr="006535DC">
        <w:rPr>
          <w:szCs w:val="28"/>
        </w:rPr>
        <w:sym w:font="Symbol" w:char="F0DE"/>
      </w:r>
      <w:r w:rsidRPr="006535DC">
        <w:rPr>
          <w:szCs w:val="28"/>
        </w:rPr>
        <w:t xml:space="preserve"> </w:t>
      </w:r>
      <w:r w:rsidRPr="006535DC">
        <w:rPr>
          <w:szCs w:val="28"/>
          <w:u w:val="single"/>
        </w:rPr>
        <w:t xml:space="preserve"> 35x5</w:t>
      </w:r>
      <w:r w:rsidRPr="006535DC">
        <w:rPr>
          <w:szCs w:val="28"/>
        </w:rPr>
        <w:t xml:space="preserve"> = 175</w:t>
      </w:r>
    </w:p>
    <w:p w:rsidR="00B92FAA" w:rsidRPr="006535DC" w:rsidRDefault="00B92FAA" w:rsidP="00B92FAA">
      <w:pPr>
        <w:pStyle w:val="BodyTextIndent2"/>
        <w:spacing w:line="240" w:lineRule="auto"/>
        <w:ind w:left="0" w:firstLine="0"/>
        <w:jc w:val="both"/>
        <w:rPr>
          <w:szCs w:val="28"/>
        </w:rPr>
      </w:pPr>
      <w:r w:rsidRPr="006535DC">
        <w:rPr>
          <w:szCs w:val="28"/>
        </w:rPr>
        <w:lastRenderedPageBreak/>
        <w:tab/>
        <w:t xml:space="preserve">   80</w:t>
      </w:r>
      <w:r w:rsidRPr="006535DC">
        <w:rPr>
          <w:szCs w:val="28"/>
        </w:rPr>
        <w:tab/>
        <w:t xml:space="preserve">        80 = 2. 1875</w:t>
      </w:r>
    </w:p>
    <w:p w:rsidR="00B92FAA" w:rsidRPr="006535DC" w:rsidRDefault="00B92FAA" w:rsidP="00B92FAA">
      <w:pPr>
        <w:pStyle w:val="BodyTextIndent2"/>
        <w:spacing w:line="240" w:lineRule="auto"/>
        <w:ind w:left="0" w:firstLine="0"/>
        <w:jc w:val="both"/>
        <w:rPr>
          <w:szCs w:val="28"/>
        </w:rPr>
      </w:pPr>
      <w:r w:rsidRPr="006535DC">
        <w:rPr>
          <w:szCs w:val="28"/>
        </w:rPr>
        <w:t xml:space="preserve">fe4 </w:t>
      </w:r>
      <w:r w:rsidRPr="006535DC">
        <w:rPr>
          <w:szCs w:val="28"/>
        </w:rPr>
        <w:sym w:font="Symbol" w:char="F0DE"/>
      </w:r>
      <w:r w:rsidRPr="006535DC">
        <w:rPr>
          <w:szCs w:val="28"/>
        </w:rPr>
        <w:t xml:space="preserve"> </w:t>
      </w:r>
      <w:r w:rsidRPr="006535DC">
        <w:rPr>
          <w:szCs w:val="28"/>
          <w:u w:val="single"/>
        </w:rPr>
        <w:t>45x30</w:t>
      </w:r>
      <w:r w:rsidRPr="006535DC">
        <w:rPr>
          <w:szCs w:val="28"/>
        </w:rPr>
        <w:t xml:space="preserve"> = 2025</w:t>
      </w:r>
    </w:p>
    <w:p w:rsidR="00B92FAA" w:rsidRPr="006535DC" w:rsidRDefault="00B92FAA" w:rsidP="00B92FAA">
      <w:pPr>
        <w:pStyle w:val="BodyTextIndent2"/>
        <w:spacing w:line="240" w:lineRule="auto"/>
        <w:ind w:left="0" w:firstLine="0"/>
        <w:jc w:val="both"/>
        <w:rPr>
          <w:szCs w:val="28"/>
        </w:rPr>
      </w:pPr>
      <w:r w:rsidRPr="006535DC">
        <w:rPr>
          <w:szCs w:val="28"/>
        </w:rPr>
        <w:tab/>
        <w:t xml:space="preserve">    80          = 25.3125</w:t>
      </w:r>
    </w:p>
    <w:p w:rsidR="00B92FAA" w:rsidRPr="006535DC" w:rsidRDefault="00B92FAA" w:rsidP="00B92FAA">
      <w:pPr>
        <w:pStyle w:val="BodyTextIndent2"/>
        <w:spacing w:line="240" w:lineRule="auto"/>
        <w:ind w:left="0" w:firstLine="0"/>
        <w:jc w:val="both"/>
        <w:rPr>
          <w:szCs w:val="28"/>
        </w:rPr>
      </w:pPr>
      <w:r w:rsidRPr="006535DC">
        <w:rPr>
          <w:szCs w:val="28"/>
        </w:rPr>
        <w:t xml:space="preserve">fe5 </w:t>
      </w:r>
      <w:r w:rsidRPr="006535DC">
        <w:rPr>
          <w:szCs w:val="28"/>
        </w:rPr>
        <w:sym w:font="Symbol" w:char="F0DE"/>
      </w:r>
      <w:r w:rsidRPr="006535DC">
        <w:rPr>
          <w:szCs w:val="28"/>
        </w:rPr>
        <w:t xml:space="preserve"> </w:t>
      </w:r>
      <w:r w:rsidRPr="006535DC">
        <w:rPr>
          <w:szCs w:val="28"/>
          <w:u w:val="single"/>
        </w:rPr>
        <w:t>45x30</w:t>
      </w:r>
      <w:r w:rsidRPr="006535DC">
        <w:rPr>
          <w:szCs w:val="28"/>
        </w:rPr>
        <w:t xml:space="preserve"> = 1350</w:t>
      </w:r>
    </w:p>
    <w:p w:rsidR="00B92FAA" w:rsidRPr="006535DC" w:rsidRDefault="00B92FAA" w:rsidP="00B92FAA">
      <w:pPr>
        <w:pStyle w:val="BodyTextIndent2"/>
        <w:spacing w:line="240" w:lineRule="auto"/>
        <w:ind w:left="0" w:firstLine="0"/>
        <w:jc w:val="both"/>
        <w:rPr>
          <w:szCs w:val="28"/>
        </w:rPr>
      </w:pPr>
      <w:r w:rsidRPr="006535DC">
        <w:rPr>
          <w:szCs w:val="28"/>
        </w:rPr>
        <w:tab/>
        <w:t xml:space="preserve">    80           = 16.875</w:t>
      </w:r>
    </w:p>
    <w:p w:rsidR="00B92FAA" w:rsidRPr="006535DC" w:rsidRDefault="00B92FAA" w:rsidP="00B92FAA">
      <w:pPr>
        <w:pStyle w:val="BodyTextIndent2"/>
        <w:spacing w:line="240" w:lineRule="auto"/>
        <w:ind w:left="0" w:firstLine="0"/>
        <w:jc w:val="both"/>
        <w:rPr>
          <w:szCs w:val="28"/>
        </w:rPr>
      </w:pPr>
      <w:r w:rsidRPr="006535DC">
        <w:rPr>
          <w:szCs w:val="28"/>
        </w:rPr>
        <w:t xml:space="preserve">fe6 </w:t>
      </w:r>
      <w:r w:rsidRPr="006535DC">
        <w:rPr>
          <w:szCs w:val="28"/>
        </w:rPr>
        <w:sym w:font="Symbol" w:char="F0DE"/>
      </w:r>
      <w:r w:rsidRPr="006535DC">
        <w:rPr>
          <w:szCs w:val="28"/>
        </w:rPr>
        <w:t xml:space="preserve"> </w:t>
      </w:r>
      <w:r w:rsidRPr="006535DC">
        <w:rPr>
          <w:szCs w:val="28"/>
          <w:u w:val="single"/>
        </w:rPr>
        <w:t>45x5</w:t>
      </w:r>
      <w:r w:rsidRPr="006535DC">
        <w:rPr>
          <w:szCs w:val="28"/>
        </w:rPr>
        <w:t xml:space="preserve"> =    225</w:t>
      </w:r>
    </w:p>
    <w:p w:rsidR="00B92FAA" w:rsidRPr="006535DC" w:rsidRDefault="00B92FAA" w:rsidP="00B92FAA">
      <w:pPr>
        <w:pStyle w:val="BodyTextIndent2"/>
        <w:spacing w:line="240" w:lineRule="auto"/>
        <w:ind w:left="0" w:firstLine="0"/>
        <w:jc w:val="both"/>
        <w:rPr>
          <w:szCs w:val="28"/>
        </w:rPr>
      </w:pPr>
      <w:r w:rsidRPr="006535DC">
        <w:rPr>
          <w:szCs w:val="28"/>
        </w:rPr>
        <w:t xml:space="preserve">   </w:t>
      </w:r>
      <w:r w:rsidRPr="006535DC">
        <w:rPr>
          <w:szCs w:val="28"/>
        </w:rPr>
        <w:tab/>
        <w:t xml:space="preserve">    80 </w:t>
      </w:r>
      <w:r w:rsidRPr="006535DC">
        <w:rPr>
          <w:szCs w:val="28"/>
        </w:rPr>
        <w:tab/>
      </w:r>
      <w:r w:rsidRPr="006535DC">
        <w:rPr>
          <w:szCs w:val="28"/>
        </w:rPr>
        <w:tab/>
        <w:t>= 28.125</w:t>
      </w:r>
    </w:p>
    <w:p w:rsidR="00B92FAA" w:rsidRPr="006535DC" w:rsidRDefault="00B92FAA" w:rsidP="00B92FAA">
      <w:pPr>
        <w:pStyle w:val="BodyTextIndent2"/>
        <w:ind w:left="0" w:firstLine="0"/>
        <w:jc w:val="both"/>
        <w:rPr>
          <w:szCs w:val="28"/>
        </w:rPr>
      </w:pPr>
      <w:r w:rsidRPr="006535DC">
        <w:rPr>
          <w:szCs w:val="28"/>
        </w:rPr>
        <w:t>since 10. 5499</w:t>
      </w:r>
      <w:r w:rsidRPr="006535DC">
        <w:rPr>
          <w:szCs w:val="28"/>
        </w:rPr>
        <w:sym w:font="Symbol" w:char="F03E"/>
      </w:r>
      <w:r w:rsidRPr="006535DC">
        <w:rPr>
          <w:szCs w:val="28"/>
        </w:rPr>
        <w:t xml:space="preserve"> 9.210, the null hypothesis which states that the use of official working hours does not  promote productivity is rejected and the alternative hypothesis which states that the use of official working hours  promote productivity is accepted.</w:t>
      </w:r>
    </w:p>
    <w:p w:rsidR="00B92FAA" w:rsidRPr="006535DC" w:rsidRDefault="00B92FAA" w:rsidP="00B92FAA">
      <w:pPr>
        <w:pStyle w:val="BodyTextIndent2"/>
        <w:spacing w:before="240"/>
        <w:ind w:left="0" w:firstLine="0"/>
        <w:jc w:val="both"/>
        <w:rPr>
          <w:szCs w:val="28"/>
        </w:rPr>
      </w:pPr>
      <w:r w:rsidRPr="006535DC">
        <w:rPr>
          <w:szCs w:val="28"/>
        </w:rPr>
        <w:t>Fe1 = 35x48 = 1680</w:t>
      </w:r>
    </w:p>
    <w:p w:rsidR="00B92FAA" w:rsidRPr="006535DC" w:rsidRDefault="00B92FAA" w:rsidP="00B92FAA">
      <w:pPr>
        <w:pStyle w:val="BodyTextIndent2"/>
        <w:spacing w:before="240"/>
        <w:ind w:left="0" w:firstLine="0"/>
        <w:jc w:val="both"/>
        <w:rPr>
          <w:szCs w:val="28"/>
        </w:rPr>
      </w:pPr>
      <w:r w:rsidRPr="006535DC">
        <w:rPr>
          <w:szCs w:val="28"/>
        </w:rPr>
        <w:tab/>
        <w:t xml:space="preserve">    80         80 = 21</w:t>
      </w:r>
    </w:p>
    <w:p w:rsidR="00B92FAA" w:rsidRPr="006535DC" w:rsidRDefault="00B92FAA" w:rsidP="00B92FAA">
      <w:pPr>
        <w:pStyle w:val="BodyTextIndent2"/>
        <w:spacing w:before="240"/>
        <w:ind w:left="0" w:firstLine="0"/>
        <w:jc w:val="both"/>
        <w:rPr>
          <w:szCs w:val="28"/>
        </w:rPr>
      </w:pPr>
      <w:r w:rsidRPr="006535DC">
        <w:rPr>
          <w:szCs w:val="28"/>
        </w:rPr>
        <w:t>fe2 =  35x29 = 1015</w:t>
      </w:r>
    </w:p>
    <w:p w:rsidR="00B92FAA" w:rsidRPr="006535DC" w:rsidRDefault="00B92FAA" w:rsidP="00B92FAA">
      <w:pPr>
        <w:pStyle w:val="BodyTextIndent2"/>
        <w:spacing w:before="240"/>
        <w:ind w:left="0" w:firstLine="0"/>
        <w:jc w:val="both"/>
        <w:rPr>
          <w:szCs w:val="28"/>
        </w:rPr>
      </w:pPr>
      <w:r w:rsidRPr="006535DC">
        <w:rPr>
          <w:szCs w:val="28"/>
        </w:rPr>
        <w:t xml:space="preserve"> 80</w:t>
      </w:r>
      <w:r w:rsidRPr="006535DC">
        <w:rPr>
          <w:szCs w:val="28"/>
        </w:rPr>
        <w:tab/>
        <w:t xml:space="preserve">         80 = 12.6875</w:t>
      </w:r>
    </w:p>
    <w:p w:rsidR="00B92FAA" w:rsidRPr="006535DC" w:rsidRDefault="00B92FAA" w:rsidP="00B92FAA">
      <w:pPr>
        <w:pStyle w:val="BodyTextIndent2"/>
        <w:spacing w:before="240" w:line="240" w:lineRule="auto"/>
        <w:ind w:left="0" w:firstLine="0"/>
        <w:jc w:val="both"/>
        <w:rPr>
          <w:szCs w:val="28"/>
        </w:rPr>
      </w:pPr>
      <w:r w:rsidRPr="006535DC">
        <w:rPr>
          <w:szCs w:val="28"/>
        </w:rPr>
        <w:t>fe3 = 35x3 = 105</w:t>
      </w:r>
    </w:p>
    <w:p w:rsidR="00B92FAA" w:rsidRPr="006535DC" w:rsidRDefault="00B92FAA" w:rsidP="00B92FAA">
      <w:pPr>
        <w:pStyle w:val="BodyTextIndent2"/>
        <w:spacing w:before="240" w:line="240" w:lineRule="auto"/>
        <w:ind w:left="0" w:firstLine="0"/>
        <w:jc w:val="both"/>
        <w:rPr>
          <w:szCs w:val="28"/>
        </w:rPr>
      </w:pPr>
      <w:r w:rsidRPr="006535DC">
        <w:rPr>
          <w:szCs w:val="28"/>
        </w:rPr>
        <w:t>80      80 = 1.3125</w:t>
      </w:r>
    </w:p>
    <w:p w:rsidR="00B92FAA" w:rsidRPr="006535DC" w:rsidRDefault="00B92FAA" w:rsidP="00B92FAA">
      <w:pPr>
        <w:pStyle w:val="BodyTextIndent2"/>
        <w:spacing w:before="240" w:line="240" w:lineRule="auto"/>
        <w:ind w:left="0" w:firstLine="0"/>
        <w:jc w:val="both"/>
        <w:rPr>
          <w:szCs w:val="28"/>
        </w:rPr>
      </w:pPr>
      <w:r w:rsidRPr="006535DC">
        <w:rPr>
          <w:szCs w:val="28"/>
        </w:rPr>
        <w:t>fe4 = 45x 48 = 216</w:t>
      </w:r>
    </w:p>
    <w:p w:rsidR="00B92FAA" w:rsidRPr="006535DC" w:rsidRDefault="00B92FAA" w:rsidP="00B92FAA">
      <w:pPr>
        <w:pStyle w:val="BodyTextIndent2"/>
        <w:spacing w:before="240"/>
        <w:ind w:left="0" w:firstLine="0"/>
        <w:jc w:val="both"/>
        <w:rPr>
          <w:szCs w:val="28"/>
        </w:rPr>
      </w:pPr>
      <w:r w:rsidRPr="006535DC">
        <w:rPr>
          <w:szCs w:val="28"/>
        </w:rPr>
        <w:t>80 =27</w:t>
      </w:r>
    </w:p>
    <w:p w:rsidR="00B92FAA" w:rsidRDefault="00B92FAA" w:rsidP="00B92FAA">
      <w:pPr>
        <w:pStyle w:val="BodyTextIndent2"/>
        <w:spacing w:before="240"/>
        <w:ind w:left="0" w:firstLine="0"/>
        <w:jc w:val="both"/>
        <w:rPr>
          <w:szCs w:val="28"/>
        </w:rPr>
      </w:pPr>
    </w:p>
    <w:p w:rsidR="00B92FAA" w:rsidRPr="006535DC" w:rsidRDefault="00B92FAA" w:rsidP="00B92FAA">
      <w:pPr>
        <w:pStyle w:val="BodyTextIndent2"/>
        <w:spacing w:before="240"/>
        <w:ind w:left="0" w:firstLine="0"/>
        <w:jc w:val="both"/>
        <w:rPr>
          <w:szCs w:val="28"/>
        </w:rPr>
      </w:pPr>
    </w:p>
    <w:p w:rsidR="00B92FAA" w:rsidRPr="006535DC" w:rsidRDefault="00B92FAA" w:rsidP="00B92FAA">
      <w:pPr>
        <w:pStyle w:val="BodyTextIndent2"/>
        <w:numPr>
          <w:ilvl w:val="1"/>
          <w:numId w:val="12"/>
        </w:numPr>
        <w:spacing w:before="240"/>
        <w:jc w:val="both"/>
        <w:rPr>
          <w:b/>
          <w:szCs w:val="28"/>
        </w:rPr>
      </w:pPr>
      <w:r w:rsidRPr="006535DC">
        <w:rPr>
          <w:b/>
          <w:szCs w:val="28"/>
        </w:rPr>
        <w:lastRenderedPageBreak/>
        <w:t>Summary OF Result</w:t>
      </w:r>
    </w:p>
    <w:p w:rsidR="00B92FAA" w:rsidRPr="006535DC" w:rsidRDefault="00B92FAA" w:rsidP="00B92FAA">
      <w:pPr>
        <w:pStyle w:val="BodyTextIndent2"/>
        <w:spacing w:before="240"/>
        <w:ind w:left="0" w:firstLine="0"/>
        <w:jc w:val="both"/>
        <w:rPr>
          <w:b/>
          <w:szCs w:val="28"/>
        </w:rPr>
      </w:pPr>
      <w:r w:rsidRPr="006535DC">
        <w:rPr>
          <w:b/>
          <w:szCs w:val="28"/>
        </w:rPr>
        <w:t>Hypothesis 1</w:t>
      </w:r>
    </w:p>
    <w:p w:rsidR="00B92FAA" w:rsidRPr="006535DC" w:rsidRDefault="00B92FAA" w:rsidP="00B92FAA">
      <w:pPr>
        <w:pStyle w:val="BodyTextIndent2"/>
        <w:spacing w:before="240"/>
        <w:ind w:left="0" w:firstLine="0"/>
        <w:jc w:val="both"/>
        <w:rPr>
          <w:szCs w:val="28"/>
        </w:rPr>
      </w:pPr>
      <w:r w:rsidRPr="006535DC">
        <w:rPr>
          <w:szCs w:val="28"/>
        </w:rPr>
        <w:t>Chi - square result is 29.433. this is more than  the  critical  chi-square which  states that adequate knowledge of  job recruitment does not  promote efficiency and effectiveness is rejected and the alternative hypothesis which are that  adequate knowledge of job  recruitment promotes  efficiency and effectiveness is accepted people should know adequate knowledge of job recruitment promote efficiency and effectiveness in the civil service.</w:t>
      </w:r>
    </w:p>
    <w:p w:rsidR="00B92FAA" w:rsidRPr="006535DC" w:rsidRDefault="00B92FAA" w:rsidP="00B92FAA">
      <w:pPr>
        <w:pStyle w:val="BodyTextIndent2"/>
        <w:spacing w:before="240"/>
        <w:ind w:left="0" w:firstLine="0"/>
        <w:jc w:val="both"/>
        <w:rPr>
          <w:b/>
          <w:szCs w:val="28"/>
        </w:rPr>
      </w:pPr>
      <w:r w:rsidRPr="006535DC">
        <w:rPr>
          <w:b/>
          <w:szCs w:val="28"/>
        </w:rPr>
        <w:t>Hypothesis 2</w:t>
      </w:r>
    </w:p>
    <w:p w:rsidR="00B92FAA" w:rsidRPr="006535DC" w:rsidRDefault="00B92FAA" w:rsidP="00B92FAA">
      <w:pPr>
        <w:pStyle w:val="BodyTextIndent2"/>
        <w:spacing w:before="240"/>
        <w:ind w:left="0" w:firstLine="0"/>
        <w:jc w:val="both"/>
        <w:rPr>
          <w:szCs w:val="28"/>
        </w:rPr>
      </w:pPr>
      <w:r w:rsidRPr="006535DC">
        <w:rPr>
          <w:szCs w:val="28"/>
        </w:rPr>
        <w:t>Chi -square result is 22.4338. this is more more than critical ch-square  which is 9.210  and means the null hypothesis which state  that recruitment of qualified personnel do not  ensure  high performance is rejected and  the alternative hypothesis ensure which states that “recruitment of qualified  performance ensure high performance in civil  service.</w:t>
      </w:r>
    </w:p>
    <w:p w:rsidR="00B92FAA" w:rsidRPr="006535DC" w:rsidRDefault="00B92FAA" w:rsidP="00B92FAA">
      <w:pPr>
        <w:pStyle w:val="BodyTextIndent2"/>
        <w:spacing w:before="240"/>
        <w:ind w:left="0" w:firstLine="0"/>
        <w:jc w:val="both"/>
        <w:rPr>
          <w:b/>
          <w:szCs w:val="28"/>
        </w:rPr>
      </w:pPr>
      <w:r w:rsidRPr="006535DC">
        <w:rPr>
          <w:b/>
          <w:szCs w:val="28"/>
        </w:rPr>
        <w:t>Hypothesis 3</w:t>
      </w:r>
    </w:p>
    <w:p w:rsidR="00B92FAA" w:rsidRPr="006535DC" w:rsidRDefault="00B92FAA" w:rsidP="00B92FAA">
      <w:pPr>
        <w:pStyle w:val="BodyTextIndent2"/>
        <w:spacing w:before="240"/>
        <w:ind w:left="0" w:firstLine="0"/>
        <w:jc w:val="both"/>
        <w:rPr>
          <w:szCs w:val="28"/>
        </w:rPr>
      </w:pPr>
      <w:r>
        <w:rPr>
          <w:szCs w:val="28"/>
        </w:rPr>
        <w:t xml:space="preserve">Chi - square </w:t>
      </w:r>
      <w:r w:rsidRPr="006535DC">
        <w:rPr>
          <w:szCs w:val="28"/>
        </w:rPr>
        <w:t xml:space="preserve">result is 10.3703. This is more than the critical chi - square  which is 6.635 and  means  that the null hypothesis which states that the  null hypothesis states that important roles of incentive and motivation ensure high productivity is </w:t>
      </w:r>
      <w:r w:rsidRPr="006535DC">
        <w:rPr>
          <w:szCs w:val="28"/>
        </w:rPr>
        <w:lastRenderedPageBreak/>
        <w:t>accepted. People should know that incentive and motivation ensure high productivity.</w:t>
      </w:r>
    </w:p>
    <w:p w:rsidR="00B92FAA" w:rsidRPr="006535DC" w:rsidRDefault="00B92FAA" w:rsidP="00B92FAA">
      <w:pPr>
        <w:pStyle w:val="BodyTextIndent2"/>
        <w:spacing w:before="240"/>
        <w:ind w:left="0" w:firstLine="0"/>
        <w:jc w:val="both"/>
        <w:rPr>
          <w:b/>
          <w:szCs w:val="28"/>
        </w:rPr>
      </w:pPr>
      <w:r w:rsidRPr="006535DC">
        <w:rPr>
          <w:b/>
          <w:szCs w:val="28"/>
        </w:rPr>
        <w:t>Hypothesis 4</w:t>
      </w:r>
    </w:p>
    <w:p w:rsidR="00B92FAA" w:rsidRPr="006535DC" w:rsidRDefault="00B92FAA" w:rsidP="00B92FAA">
      <w:pPr>
        <w:pStyle w:val="BodyTextIndent2"/>
        <w:spacing w:before="240"/>
        <w:ind w:left="0" w:firstLine="0"/>
        <w:jc w:val="both"/>
        <w:rPr>
          <w:szCs w:val="28"/>
        </w:rPr>
      </w:pPr>
      <w:r w:rsidRPr="006535DC">
        <w:rPr>
          <w:szCs w:val="28"/>
        </w:rPr>
        <w:t>Chi-square result is 10.5469. this is more than the critical chi-square  which is 9.210 and means that the null hypothesis which  states that  use of official working hours do not promote productivity is rejected and the alternative hypothesis which states that use  of  official working hours promote productivity is accepted.</w:t>
      </w:r>
    </w:p>
    <w:p w:rsidR="00B92FAA" w:rsidRPr="006535DC" w:rsidRDefault="00B92FAA" w:rsidP="00B92FAA">
      <w:pPr>
        <w:pStyle w:val="BodyTextIndent2"/>
        <w:spacing w:before="240"/>
        <w:ind w:left="0" w:firstLine="0"/>
        <w:jc w:val="both"/>
        <w:rPr>
          <w:szCs w:val="28"/>
        </w:rPr>
      </w:pPr>
      <w:r w:rsidRPr="006535DC">
        <w:rPr>
          <w:szCs w:val="28"/>
        </w:rPr>
        <w:t>People should know that when official working hours is properly use it promote productivity in the  civil service.</w:t>
      </w:r>
    </w:p>
    <w:p w:rsidR="00B92FAA" w:rsidRDefault="00B92FAA" w:rsidP="00B92FAA">
      <w:pPr>
        <w:pStyle w:val="BodyTextIndent2"/>
        <w:spacing w:before="240"/>
        <w:ind w:left="0" w:firstLine="0"/>
        <w:jc w:val="both"/>
        <w:rPr>
          <w:b/>
          <w:szCs w:val="28"/>
        </w:rPr>
      </w:pPr>
    </w:p>
    <w:p w:rsidR="00B92FAA" w:rsidRDefault="00B92FAA" w:rsidP="00B92FAA">
      <w:pPr>
        <w:pStyle w:val="BodyTextIndent2"/>
        <w:spacing w:before="240"/>
        <w:ind w:left="0" w:firstLine="0"/>
        <w:jc w:val="both"/>
        <w:rPr>
          <w:b/>
          <w:szCs w:val="28"/>
        </w:rPr>
      </w:pPr>
    </w:p>
    <w:p w:rsidR="00B92FAA" w:rsidRDefault="00B92FAA" w:rsidP="00B92FAA">
      <w:pPr>
        <w:pStyle w:val="BodyTextIndent2"/>
        <w:spacing w:before="240"/>
        <w:ind w:left="0" w:firstLine="0"/>
        <w:jc w:val="both"/>
        <w:rPr>
          <w:b/>
          <w:szCs w:val="28"/>
        </w:rPr>
      </w:pPr>
    </w:p>
    <w:p w:rsidR="00B92FAA" w:rsidRDefault="00B92FAA" w:rsidP="00B92FAA">
      <w:pPr>
        <w:pStyle w:val="BodyTextIndent2"/>
        <w:spacing w:before="240"/>
        <w:ind w:left="0" w:firstLine="0"/>
        <w:jc w:val="both"/>
        <w:rPr>
          <w:b/>
          <w:szCs w:val="28"/>
        </w:rPr>
      </w:pPr>
    </w:p>
    <w:p w:rsidR="00B92FAA" w:rsidRPr="006535DC" w:rsidRDefault="00B92FAA" w:rsidP="00B92FAA">
      <w:pPr>
        <w:pStyle w:val="BodyTextIndent2"/>
        <w:spacing w:before="240"/>
        <w:ind w:left="0" w:firstLine="0"/>
        <w:jc w:val="both"/>
        <w:rPr>
          <w:szCs w:val="28"/>
        </w:rPr>
      </w:pPr>
    </w:p>
    <w:p w:rsidR="00B92FAA" w:rsidRDefault="00B92FAA" w:rsidP="00B92FAA">
      <w:pPr>
        <w:pStyle w:val="BodyTextIndent2"/>
        <w:spacing w:before="240"/>
        <w:ind w:left="2160" w:firstLine="720"/>
        <w:jc w:val="both"/>
        <w:rPr>
          <w:b/>
          <w:szCs w:val="28"/>
        </w:rPr>
      </w:pPr>
    </w:p>
    <w:p w:rsidR="00B92FAA" w:rsidRPr="006535DC" w:rsidRDefault="00B92FAA" w:rsidP="00B92FAA">
      <w:pPr>
        <w:pStyle w:val="BodyTextIndent2"/>
        <w:spacing w:before="240"/>
        <w:ind w:left="2160" w:firstLine="720"/>
        <w:jc w:val="both"/>
        <w:rPr>
          <w:b/>
          <w:szCs w:val="28"/>
        </w:rPr>
      </w:pPr>
    </w:p>
    <w:p w:rsidR="00B92FAA" w:rsidRPr="006535DC" w:rsidRDefault="00B92FAA" w:rsidP="00B92FAA">
      <w:pPr>
        <w:pStyle w:val="BodyTextIndent2"/>
        <w:spacing w:before="240"/>
        <w:ind w:left="2160" w:firstLine="720"/>
        <w:jc w:val="both"/>
        <w:rPr>
          <w:b/>
          <w:szCs w:val="28"/>
        </w:rPr>
      </w:pPr>
      <w:r w:rsidRPr="006535DC">
        <w:rPr>
          <w:b/>
          <w:szCs w:val="28"/>
        </w:rPr>
        <w:lastRenderedPageBreak/>
        <w:t>CHAPTER FIVE</w:t>
      </w:r>
    </w:p>
    <w:p w:rsidR="00B92FAA" w:rsidRPr="006535DC" w:rsidRDefault="00B92FAA" w:rsidP="00B92FAA">
      <w:pPr>
        <w:pStyle w:val="BodyTextIndent2"/>
        <w:spacing w:before="240"/>
        <w:ind w:left="0" w:firstLine="0"/>
        <w:jc w:val="both"/>
        <w:rPr>
          <w:b/>
          <w:szCs w:val="28"/>
        </w:rPr>
      </w:pPr>
      <w:r w:rsidRPr="006535DC">
        <w:rPr>
          <w:b/>
          <w:szCs w:val="28"/>
        </w:rPr>
        <w:t>Summary of Findings, Conclusion And Recommendations</w:t>
      </w:r>
    </w:p>
    <w:p w:rsidR="00B92FAA" w:rsidRPr="006535DC" w:rsidRDefault="00B92FAA" w:rsidP="00B92FAA">
      <w:pPr>
        <w:pStyle w:val="BodyTextIndent2"/>
        <w:spacing w:before="240"/>
        <w:ind w:left="0" w:firstLine="0"/>
        <w:jc w:val="both"/>
        <w:rPr>
          <w:b/>
          <w:szCs w:val="28"/>
        </w:rPr>
      </w:pPr>
      <w:r w:rsidRPr="006535DC">
        <w:rPr>
          <w:b/>
          <w:szCs w:val="28"/>
        </w:rPr>
        <w:t>5.1</w:t>
      </w:r>
      <w:r w:rsidRPr="006535DC">
        <w:rPr>
          <w:b/>
          <w:szCs w:val="28"/>
        </w:rPr>
        <w:tab/>
        <w:t>Discussion of Results/Finding</w:t>
      </w:r>
    </w:p>
    <w:p w:rsidR="00B92FAA" w:rsidRPr="006535DC" w:rsidRDefault="00B92FAA" w:rsidP="00B92FAA">
      <w:pPr>
        <w:pStyle w:val="BodyTextIndent2"/>
        <w:spacing w:before="240"/>
        <w:ind w:left="0" w:firstLine="0"/>
        <w:jc w:val="both"/>
        <w:rPr>
          <w:b/>
          <w:szCs w:val="28"/>
        </w:rPr>
      </w:pPr>
      <w:r w:rsidRPr="006535DC">
        <w:rPr>
          <w:szCs w:val="28"/>
        </w:rPr>
        <w:t>the  discussion of result  /finding of this research study can be summarized and  obtained from  the test  of the hypothesis  of this study which  clearly indicates the  relevance of  the factors  considered  to the promotion of  productivity in the civil service. The factors considered include:</w:t>
      </w:r>
    </w:p>
    <w:p w:rsidR="00B92FAA" w:rsidRPr="006535DC" w:rsidRDefault="00B92FAA" w:rsidP="00B92FAA">
      <w:pPr>
        <w:pStyle w:val="BodyTextIndent2"/>
        <w:spacing w:before="240"/>
        <w:ind w:left="0" w:firstLine="0"/>
        <w:jc w:val="both"/>
        <w:rPr>
          <w:szCs w:val="28"/>
        </w:rPr>
      </w:pPr>
      <w:r w:rsidRPr="006535DC">
        <w:rPr>
          <w:szCs w:val="28"/>
        </w:rPr>
        <w:t>Adequate knowledge of job  requirement, recruitment of motivation and the use of official working  hours in the civil service.</w:t>
      </w:r>
    </w:p>
    <w:p w:rsidR="00B92FAA" w:rsidRPr="006535DC" w:rsidRDefault="00B92FAA" w:rsidP="00B92FAA">
      <w:pPr>
        <w:pStyle w:val="BodyTextIndent2"/>
        <w:spacing w:before="240"/>
        <w:ind w:left="0" w:firstLine="0"/>
        <w:jc w:val="both"/>
        <w:rPr>
          <w:szCs w:val="28"/>
        </w:rPr>
      </w:pPr>
      <w:r w:rsidRPr="006535DC">
        <w:rPr>
          <w:szCs w:val="28"/>
        </w:rPr>
        <w:t>These finding are consistent with the result of the  research undertaken by fabricate in new York  and on the issue of the  impact of  detailed job description  and  comprehension of job requirement is not essential for improving  productivity.</w:t>
      </w:r>
    </w:p>
    <w:p w:rsidR="00B92FAA" w:rsidRPr="006535DC" w:rsidRDefault="00B92FAA" w:rsidP="00B92FAA">
      <w:pPr>
        <w:pStyle w:val="BodyTextIndent2"/>
        <w:spacing w:before="240"/>
        <w:ind w:left="0" w:firstLine="0"/>
        <w:jc w:val="both"/>
        <w:rPr>
          <w:szCs w:val="28"/>
        </w:rPr>
      </w:pPr>
      <w:r w:rsidRPr="006535DC">
        <w:rPr>
          <w:szCs w:val="28"/>
        </w:rPr>
        <w:t>He argues that personal initiative and loyalty are more important consideration for improving efficiency. The relevance of the recruitment of qualified personnel’s and its impact on efficiency is also unacceptable to Chapman but fabric ant agrees  with the  contention.</w:t>
      </w:r>
    </w:p>
    <w:p w:rsidR="00B92FAA" w:rsidRPr="006535DC" w:rsidRDefault="00B92FAA" w:rsidP="00B92FAA">
      <w:pPr>
        <w:pStyle w:val="BodyTextIndent2"/>
        <w:spacing w:before="240"/>
        <w:ind w:left="0" w:firstLine="0"/>
        <w:jc w:val="both"/>
        <w:rPr>
          <w:szCs w:val="28"/>
        </w:rPr>
      </w:pPr>
      <w:r w:rsidRPr="006535DC">
        <w:rPr>
          <w:szCs w:val="28"/>
        </w:rPr>
        <w:t xml:space="preserve">On the importance of incentives and motivation to increasing efficiency. E.C. Amucheazi on Nigeria agreed with the contential. But chapman argues that </w:t>
      </w:r>
      <w:r w:rsidRPr="006535DC">
        <w:rPr>
          <w:szCs w:val="28"/>
        </w:rPr>
        <w:lastRenderedPageBreak/>
        <w:t xml:space="preserve">employees commitment to the objectives of the organization I not dependent on incentives rather  on personal  attitude  toward  work. However  the  importance of such incentives cannot be underestimated.  </w:t>
      </w:r>
    </w:p>
    <w:p w:rsidR="00B92FAA" w:rsidRPr="006535DC" w:rsidRDefault="00B92FAA" w:rsidP="00B92FAA">
      <w:pPr>
        <w:pStyle w:val="BodyTextIndent2"/>
        <w:spacing w:before="240"/>
        <w:ind w:left="0" w:firstLine="0"/>
        <w:jc w:val="both"/>
        <w:rPr>
          <w:szCs w:val="28"/>
        </w:rPr>
      </w:pPr>
      <w:r w:rsidRPr="006535DC">
        <w:rPr>
          <w:szCs w:val="28"/>
        </w:rPr>
        <w:t xml:space="preserve">The need for regulating working  hours as a necessity for improving efficiency is disputed by chapman and he concludes in his research that flexible working  hours  tend to improve efficiency more than restricted   or regulated working  hours as this  provides room  for workers to discussion  work ways to improve on it and agrees that  regulated  working hours  tend to improve efficiency as it provides on parameter for objectivity in measuring work performance </w:t>
      </w:r>
    </w:p>
    <w:p w:rsidR="00B92FAA" w:rsidRPr="006535DC" w:rsidRDefault="00B92FAA" w:rsidP="00B92FAA">
      <w:pPr>
        <w:pStyle w:val="BodyTextIndent2"/>
        <w:spacing w:before="240"/>
        <w:ind w:left="0" w:firstLine="0"/>
        <w:jc w:val="both"/>
        <w:rPr>
          <w:b/>
          <w:szCs w:val="28"/>
        </w:rPr>
      </w:pPr>
      <w:r w:rsidRPr="006535DC">
        <w:rPr>
          <w:b/>
          <w:szCs w:val="28"/>
        </w:rPr>
        <w:t>5.2</w:t>
      </w:r>
      <w:r w:rsidRPr="006535DC">
        <w:rPr>
          <w:b/>
          <w:szCs w:val="28"/>
        </w:rPr>
        <w:tab/>
        <w:t>Conclusions:</w:t>
      </w:r>
    </w:p>
    <w:p w:rsidR="00B92FAA" w:rsidRPr="006535DC" w:rsidRDefault="00B92FAA" w:rsidP="00B92FAA">
      <w:pPr>
        <w:pStyle w:val="BodyTextIndent2"/>
        <w:spacing w:before="240"/>
        <w:ind w:left="0" w:firstLine="0"/>
        <w:jc w:val="both"/>
        <w:rPr>
          <w:szCs w:val="28"/>
        </w:rPr>
      </w:pPr>
      <w:r w:rsidRPr="006535DC">
        <w:rPr>
          <w:szCs w:val="28"/>
        </w:rPr>
        <w:t xml:space="preserve">Productivity can be achieved through incentives </w:t>
      </w:r>
      <w:r>
        <w:rPr>
          <w:szCs w:val="28"/>
        </w:rPr>
        <w:t xml:space="preserve">and </w:t>
      </w:r>
      <w:r w:rsidRPr="006535DC">
        <w:rPr>
          <w:szCs w:val="28"/>
        </w:rPr>
        <w:t>mot</w:t>
      </w:r>
      <w:r>
        <w:rPr>
          <w:szCs w:val="28"/>
        </w:rPr>
        <w:t xml:space="preserve">ivation in an organization its place in the </w:t>
      </w:r>
      <w:r w:rsidRPr="006535DC">
        <w:rPr>
          <w:szCs w:val="28"/>
        </w:rPr>
        <w:t>organizational system employment of the organization.</w:t>
      </w:r>
    </w:p>
    <w:p w:rsidR="00B92FAA" w:rsidRPr="006535DC" w:rsidRDefault="00B92FAA" w:rsidP="00B92FAA">
      <w:pPr>
        <w:pStyle w:val="BodyTextIndent2"/>
        <w:spacing w:before="240"/>
        <w:ind w:left="0" w:firstLine="0"/>
        <w:jc w:val="both"/>
        <w:rPr>
          <w:szCs w:val="28"/>
        </w:rPr>
      </w:pPr>
      <w:r w:rsidRPr="006535DC">
        <w:rPr>
          <w:szCs w:val="28"/>
        </w:rPr>
        <w:t>However, these  are  some  constraints on the motivation  technique  by the  employer  and  employees of  the  civil  services.  The  constraint/ problem borders on the attitude of supervision improper planning  of  payment equal to the  work done, payment as at when due, evaluations and time  constraints are factors militating against effective productivity in organization.</w:t>
      </w:r>
    </w:p>
    <w:p w:rsidR="00B92FAA" w:rsidRPr="006535DC" w:rsidRDefault="00B92FAA" w:rsidP="00B92FAA">
      <w:pPr>
        <w:pStyle w:val="BodyTextIndent2"/>
        <w:spacing w:before="240"/>
        <w:ind w:left="0" w:firstLine="0"/>
        <w:jc w:val="both"/>
        <w:rPr>
          <w:szCs w:val="28"/>
        </w:rPr>
      </w:pPr>
      <w:r w:rsidRPr="006535DC">
        <w:rPr>
          <w:szCs w:val="28"/>
        </w:rPr>
        <w:lastRenderedPageBreak/>
        <w:t>In view of the above constraints and problems it then becomes  necessary for the employers to  emphasis study in an official area, the  employees are to be directed on what  to study  and elicit information or collect data  that will be of use in the organization.</w:t>
      </w:r>
    </w:p>
    <w:p w:rsidR="00B92FAA" w:rsidRPr="006535DC" w:rsidRDefault="00B92FAA" w:rsidP="00B92FAA">
      <w:pPr>
        <w:pStyle w:val="BodyTextIndent2"/>
        <w:spacing w:before="240"/>
        <w:ind w:left="0" w:firstLine="0"/>
        <w:jc w:val="both"/>
        <w:rPr>
          <w:szCs w:val="28"/>
        </w:rPr>
      </w:pPr>
      <w:r w:rsidRPr="006535DC">
        <w:rPr>
          <w:szCs w:val="28"/>
        </w:rPr>
        <w:t>The government regulations on the present continuous assessment should be adhered to by the  management of any organization in Nigeria, especially the civil servant and some others whose  management  require modifications  for  effective  productivity to be enhanced.</w:t>
      </w:r>
    </w:p>
    <w:p w:rsidR="00B92FAA" w:rsidRPr="006535DC" w:rsidRDefault="00B92FAA" w:rsidP="00B92FAA">
      <w:pPr>
        <w:pStyle w:val="BodyTextIndent2"/>
        <w:spacing w:before="240"/>
        <w:ind w:left="0" w:firstLine="0"/>
        <w:jc w:val="both"/>
        <w:rPr>
          <w:szCs w:val="28"/>
        </w:rPr>
      </w:pPr>
      <w:r w:rsidRPr="006535DC">
        <w:rPr>
          <w:b/>
          <w:szCs w:val="28"/>
        </w:rPr>
        <w:t>5.3 Implications of The Research Findings:</w:t>
      </w:r>
    </w:p>
    <w:p w:rsidR="00B92FAA" w:rsidRPr="006535DC" w:rsidRDefault="00B92FAA" w:rsidP="00B92FAA">
      <w:pPr>
        <w:pStyle w:val="BodyTextIndent2"/>
        <w:spacing w:before="240"/>
        <w:ind w:left="0" w:firstLine="0"/>
        <w:jc w:val="both"/>
        <w:rPr>
          <w:szCs w:val="28"/>
        </w:rPr>
      </w:pPr>
      <w:r w:rsidRPr="006535DC">
        <w:rPr>
          <w:szCs w:val="28"/>
        </w:rPr>
        <w:t>The findings made in this research work tend to point out decentralization instead of centralizing collective system. However, the board should improve on the supervision on the activities.</w:t>
      </w:r>
    </w:p>
    <w:p w:rsidR="00B92FAA" w:rsidRPr="006535DC" w:rsidRDefault="00B92FAA" w:rsidP="00B92FAA">
      <w:pPr>
        <w:pStyle w:val="BodyTextIndent2"/>
        <w:spacing w:before="240"/>
        <w:ind w:left="0" w:firstLine="0"/>
        <w:jc w:val="both"/>
        <w:rPr>
          <w:szCs w:val="28"/>
        </w:rPr>
      </w:pPr>
      <w:r w:rsidRPr="006535DC">
        <w:rPr>
          <w:szCs w:val="28"/>
        </w:rPr>
        <w:t xml:space="preserve">Since decentralization of  such  act by  the  civil servants, the supervisor  will make sure that  there is improvement in the  working conditions for  the staff so that  the organizational goal  will be achieved. </w:t>
      </w:r>
    </w:p>
    <w:p w:rsidR="00B92FAA" w:rsidRPr="006535DC" w:rsidRDefault="00B92FAA" w:rsidP="00B92FAA">
      <w:pPr>
        <w:pStyle w:val="BodyTextIndent2"/>
        <w:spacing w:before="240"/>
        <w:ind w:left="0" w:firstLine="0"/>
        <w:jc w:val="both"/>
        <w:rPr>
          <w:szCs w:val="28"/>
        </w:rPr>
      </w:pPr>
      <w:r w:rsidRPr="006535DC">
        <w:rPr>
          <w:szCs w:val="28"/>
        </w:rPr>
        <w:t>They should also try to have a good communication link between themselves.</w:t>
      </w:r>
    </w:p>
    <w:p w:rsidR="00B92FAA" w:rsidRPr="006535DC" w:rsidRDefault="00B92FAA" w:rsidP="00B92FAA">
      <w:pPr>
        <w:pStyle w:val="BodyTextIndent2"/>
        <w:spacing w:before="240"/>
        <w:ind w:left="720" w:firstLine="720"/>
        <w:jc w:val="both"/>
        <w:rPr>
          <w:szCs w:val="28"/>
        </w:rPr>
      </w:pPr>
    </w:p>
    <w:p w:rsidR="00B92FAA" w:rsidRPr="006535DC" w:rsidRDefault="00B92FAA" w:rsidP="00B92FAA">
      <w:pPr>
        <w:pStyle w:val="BodyTextIndent2"/>
        <w:spacing w:before="240"/>
        <w:ind w:left="0" w:firstLine="0"/>
        <w:jc w:val="both"/>
        <w:rPr>
          <w:szCs w:val="28"/>
        </w:rPr>
      </w:pPr>
    </w:p>
    <w:p w:rsidR="00B92FAA" w:rsidRPr="006535DC" w:rsidRDefault="00B92FAA" w:rsidP="00B92FAA">
      <w:pPr>
        <w:pStyle w:val="BodyTextIndent2"/>
        <w:numPr>
          <w:ilvl w:val="1"/>
          <w:numId w:val="20"/>
        </w:numPr>
        <w:spacing w:before="240"/>
        <w:jc w:val="both"/>
        <w:rPr>
          <w:b/>
          <w:szCs w:val="28"/>
        </w:rPr>
      </w:pPr>
      <w:r w:rsidRPr="006535DC">
        <w:rPr>
          <w:b/>
          <w:szCs w:val="28"/>
        </w:rPr>
        <w:lastRenderedPageBreak/>
        <w:t xml:space="preserve"> Recommendations</w:t>
      </w:r>
    </w:p>
    <w:p w:rsidR="00B92FAA" w:rsidRPr="006535DC" w:rsidRDefault="00B92FAA" w:rsidP="00B92FAA">
      <w:pPr>
        <w:pStyle w:val="BodyTextIndent2"/>
        <w:spacing w:before="240"/>
        <w:ind w:left="0" w:firstLine="0"/>
        <w:jc w:val="both"/>
        <w:rPr>
          <w:b/>
          <w:szCs w:val="28"/>
        </w:rPr>
      </w:pPr>
      <w:r w:rsidRPr="006535DC">
        <w:rPr>
          <w:szCs w:val="28"/>
        </w:rPr>
        <w:t>Management should improve the working conditions for the staff so that the organizational  goal will be achieved and without good working  condition the staff will not be comfortable to work thereby  reducing the effectiveness of their work</w:t>
      </w:r>
    </w:p>
    <w:p w:rsidR="00B92FAA" w:rsidRPr="006535DC" w:rsidRDefault="00B92FAA" w:rsidP="00B92FAA">
      <w:pPr>
        <w:pStyle w:val="BodyTextIndent2"/>
        <w:spacing w:before="240"/>
        <w:ind w:left="0" w:firstLine="0"/>
        <w:jc w:val="both"/>
        <w:rPr>
          <w:szCs w:val="28"/>
        </w:rPr>
      </w:pPr>
      <w:r w:rsidRPr="006535DC">
        <w:rPr>
          <w:szCs w:val="28"/>
        </w:rPr>
        <w:t xml:space="preserve">They should try and have a communication link  between them because  communication is one of the tools that  leads to effective management  and employs skilled  people in order to have an efficient output and to achieve their objectives. Management  should also  motivate their  workers  by paying them their  salaries when due.  </w:t>
      </w:r>
    </w:p>
    <w:p w:rsidR="00B92FAA" w:rsidRPr="006535DC" w:rsidRDefault="00B92FAA" w:rsidP="00B92FAA">
      <w:pPr>
        <w:pStyle w:val="BodyTextIndent2"/>
        <w:spacing w:before="240"/>
        <w:ind w:left="0" w:firstLine="0"/>
        <w:jc w:val="both"/>
        <w:rPr>
          <w:szCs w:val="28"/>
        </w:rPr>
      </w:pPr>
      <w:r w:rsidRPr="006535DC">
        <w:rPr>
          <w:b/>
          <w:szCs w:val="28"/>
        </w:rPr>
        <w:t>5.5</w:t>
      </w:r>
      <w:r w:rsidRPr="006535DC">
        <w:rPr>
          <w:b/>
          <w:szCs w:val="28"/>
        </w:rPr>
        <w:tab/>
        <w:t>Suggestion for Further Research:</w:t>
      </w:r>
    </w:p>
    <w:p w:rsidR="00B92FAA" w:rsidRPr="006535DC" w:rsidRDefault="00B92FAA" w:rsidP="00B92FAA">
      <w:pPr>
        <w:pStyle w:val="BodyTextIndent2"/>
        <w:spacing w:before="240"/>
        <w:ind w:left="0" w:firstLine="0"/>
        <w:jc w:val="both"/>
        <w:rPr>
          <w:szCs w:val="28"/>
        </w:rPr>
      </w:pPr>
      <w:r w:rsidRPr="006535DC">
        <w:rPr>
          <w:szCs w:val="28"/>
        </w:rPr>
        <w:t xml:space="preserve">based  on the  work  that  has been done, it is quiet  candid that enough work has been  carried  out as related  and  directed to an evaluation strategies of promoting productivity in the  civil  service. It is very  vividly , that  there are areas in this work  that has not  or  left  untouched. Again, any person that takes delight could now  upgrade it </w:t>
      </w:r>
      <w:r w:rsidRPr="006535DC">
        <w:rPr>
          <w:szCs w:val="28"/>
        </w:rPr>
        <w:tab/>
        <w:t>so as to make it  make it meaningful for reading.</w:t>
      </w:r>
    </w:p>
    <w:p w:rsidR="00B92FAA" w:rsidRPr="006535DC" w:rsidRDefault="00B92FAA" w:rsidP="00B92FAA">
      <w:pPr>
        <w:pStyle w:val="BodyTextIndent2"/>
        <w:spacing w:before="240"/>
        <w:ind w:left="0" w:firstLine="0"/>
        <w:jc w:val="both"/>
        <w:rPr>
          <w:szCs w:val="28"/>
        </w:rPr>
      </w:pPr>
    </w:p>
    <w:p w:rsidR="00B92FAA" w:rsidRPr="006535DC" w:rsidRDefault="00B92FAA" w:rsidP="00B92FAA">
      <w:pPr>
        <w:pStyle w:val="BodyTextIndent2"/>
        <w:spacing w:before="240"/>
        <w:ind w:left="0" w:firstLine="0"/>
        <w:jc w:val="both"/>
        <w:rPr>
          <w:szCs w:val="28"/>
        </w:rPr>
      </w:pPr>
    </w:p>
    <w:p w:rsidR="00B92FAA" w:rsidRPr="006535DC" w:rsidRDefault="00B92FAA" w:rsidP="00B92FAA">
      <w:pPr>
        <w:pStyle w:val="BodyTextIndent2"/>
        <w:spacing w:before="240"/>
        <w:ind w:left="0" w:firstLine="0"/>
        <w:jc w:val="both"/>
        <w:rPr>
          <w:b/>
          <w:szCs w:val="28"/>
        </w:rPr>
      </w:pPr>
    </w:p>
    <w:p w:rsidR="00B92FAA" w:rsidRPr="00454170" w:rsidRDefault="00B92FAA" w:rsidP="00B92FAA">
      <w:pPr>
        <w:spacing w:line="240" w:lineRule="auto"/>
        <w:ind w:left="720" w:hanging="720"/>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Pr>
          <w:rFonts w:ascii="Times New Roman" w:hAnsi="Times New Roman" w:cs="Times New Roman"/>
          <w:b/>
          <w:sz w:val="28"/>
          <w:szCs w:val="28"/>
        </w:rPr>
        <w:t>BIBLIOGRAPHY</w:t>
      </w:r>
    </w:p>
    <w:p w:rsidR="00B92FAA" w:rsidRPr="006535DC" w:rsidRDefault="00B92FAA" w:rsidP="00B92FAA">
      <w:pPr>
        <w:spacing w:line="240" w:lineRule="auto"/>
        <w:ind w:left="720" w:hanging="720"/>
        <w:jc w:val="both"/>
        <w:rPr>
          <w:rFonts w:ascii="Times New Roman" w:hAnsi="Times New Roman" w:cs="Times New Roman"/>
          <w:sz w:val="28"/>
          <w:szCs w:val="28"/>
        </w:rPr>
      </w:pPr>
      <w:r w:rsidRPr="006535DC">
        <w:rPr>
          <w:rFonts w:ascii="Times New Roman" w:hAnsi="Times New Roman" w:cs="Times New Roman"/>
          <w:sz w:val="28"/>
          <w:szCs w:val="28"/>
        </w:rPr>
        <w:t xml:space="preserve">Adebayo, A. (2001), </w:t>
      </w:r>
      <w:r w:rsidRPr="006535DC">
        <w:rPr>
          <w:rFonts w:ascii="Times New Roman" w:eastAsia="Times New Roman" w:hAnsi="Times New Roman" w:cs="Times New Roman"/>
          <w:i/>
          <w:sz w:val="28"/>
          <w:szCs w:val="28"/>
        </w:rPr>
        <w:t>Principles and Practice of Public Administration in Nigeria.</w:t>
      </w:r>
      <w:r w:rsidRPr="006535DC">
        <w:rPr>
          <w:rFonts w:ascii="Times New Roman" w:hAnsi="Times New Roman" w:cs="Times New Roman"/>
          <w:sz w:val="28"/>
          <w:szCs w:val="28"/>
        </w:rPr>
        <w:t xml:space="preserve"> Ibadan: Spectrum Books.</w:t>
      </w:r>
    </w:p>
    <w:p w:rsidR="00B92FAA" w:rsidRPr="006535DC" w:rsidRDefault="00B92FAA" w:rsidP="00B92FAA">
      <w:pPr>
        <w:spacing w:line="240" w:lineRule="auto"/>
        <w:ind w:left="720" w:hanging="720"/>
        <w:jc w:val="both"/>
        <w:rPr>
          <w:rFonts w:ascii="Times New Roman" w:hAnsi="Times New Roman" w:cs="Times New Roman"/>
          <w:sz w:val="28"/>
          <w:szCs w:val="28"/>
        </w:rPr>
      </w:pPr>
      <w:r w:rsidRPr="006535DC">
        <w:rPr>
          <w:rFonts w:ascii="Times New Roman" w:hAnsi="Times New Roman" w:cs="Times New Roman"/>
          <w:sz w:val="28"/>
          <w:szCs w:val="28"/>
        </w:rPr>
        <w:t xml:space="preserve">Akpan, N. U. (1982) </w:t>
      </w:r>
      <w:r w:rsidRPr="006535DC">
        <w:rPr>
          <w:rFonts w:ascii="Times New Roman" w:eastAsia="Times New Roman" w:hAnsi="Times New Roman" w:cs="Times New Roman"/>
          <w:i/>
          <w:sz w:val="28"/>
          <w:szCs w:val="28"/>
        </w:rPr>
        <w:t>Public Administration in Nigeria</w:t>
      </w:r>
      <w:r w:rsidRPr="006535DC">
        <w:rPr>
          <w:rFonts w:ascii="Times New Roman" w:hAnsi="Times New Roman" w:cs="Times New Roman"/>
          <w:sz w:val="28"/>
          <w:szCs w:val="28"/>
        </w:rPr>
        <w:t>, Ikeja, Longman Publishers.</w:t>
      </w:r>
    </w:p>
    <w:p w:rsidR="00B92FAA" w:rsidRPr="006535DC" w:rsidRDefault="00B92FAA" w:rsidP="00B92FAA">
      <w:pPr>
        <w:spacing w:line="240" w:lineRule="auto"/>
        <w:ind w:left="720" w:hanging="720"/>
        <w:jc w:val="both"/>
        <w:rPr>
          <w:rFonts w:ascii="Times New Roman" w:hAnsi="Times New Roman" w:cs="Times New Roman"/>
          <w:sz w:val="28"/>
          <w:szCs w:val="28"/>
        </w:rPr>
      </w:pPr>
      <w:r w:rsidRPr="006535DC">
        <w:rPr>
          <w:rFonts w:ascii="Times New Roman" w:hAnsi="Times New Roman" w:cs="Times New Roman"/>
          <w:sz w:val="28"/>
          <w:szCs w:val="28"/>
        </w:rPr>
        <w:t>Balogun, M.J.  (1983)’ “Trends in Public  Sector Productivity</w:t>
      </w:r>
      <w:r w:rsidRPr="006535DC">
        <w:rPr>
          <w:rFonts w:ascii="Times New Roman" w:eastAsia="Times New Roman" w:hAnsi="Times New Roman" w:cs="Times New Roman"/>
          <w:i/>
          <w:sz w:val="28"/>
          <w:szCs w:val="28"/>
        </w:rPr>
        <w:t>”  In  A.  M</w:t>
      </w:r>
      <w:r w:rsidRPr="006535DC">
        <w:rPr>
          <w:rFonts w:ascii="Times New Roman" w:hAnsi="Times New Roman" w:cs="Times New Roman"/>
          <w:sz w:val="28"/>
          <w:szCs w:val="28"/>
        </w:rPr>
        <w:t xml:space="preserve">  Osoba,  (ed) </w:t>
      </w:r>
      <w:r w:rsidRPr="006535DC">
        <w:rPr>
          <w:rFonts w:ascii="Times New Roman" w:eastAsia="Times New Roman" w:hAnsi="Times New Roman" w:cs="Times New Roman"/>
          <w:i/>
          <w:sz w:val="28"/>
          <w:szCs w:val="28"/>
        </w:rPr>
        <w:t>Productivity in Nigeria</w:t>
      </w:r>
      <w:r w:rsidRPr="006535DC">
        <w:rPr>
          <w:rFonts w:ascii="Times New Roman" w:hAnsi="Times New Roman" w:cs="Times New Roman"/>
          <w:sz w:val="28"/>
          <w:szCs w:val="28"/>
        </w:rPr>
        <w:t>. NISER.</w:t>
      </w:r>
    </w:p>
    <w:p w:rsidR="00B92FAA" w:rsidRPr="006535DC" w:rsidRDefault="00B92FAA" w:rsidP="00B92FAA">
      <w:pPr>
        <w:spacing w:line="240" w:lineRule="auto"/>
        <w:ind w:left="720" w:hanging="720"/>
        <w:jc w:val="both"/>
        <w:rPr>
          <w:rFonts w:ascii="Times New Roman" w:hAnsi="Times New Roman" w:cs="Times New Roman"/>
          <w:sz w:val="28"/>
          <w:szCs w:val="28"/>
        </w:rPr>
      </w:pPr>
      <w:r w:rsidRPr="006535DC">
        <w:rPr>
          <w:rFonts w:ascii="Times New Roman" w:hAnsi="Times New Roman" w:cs="Times New Roman"/>
          <w:sz w:val="28"/>
          <w:szCs w:val="28"/>
        </w:rPr>
        <w:t xml:space="preserve">Blum. M and Naylor J. (1976) </w:t>
      </w:r>
      <w:r w:rsidRPr="006535DC">
        <w:rPr>
          <w:rFonts w:ascii="Times New Roman" w:eastAsia="Times New Roman" w:hAnsi="Times New Roman" w:cs="Times New Roman"/>
          <w:i/>
          <w:sz w:val="28"/>
          <w:szCs w:val="28"/>
        </w:rPr>
        <w:t>Industrial Psychology,</w:t>
      </w:r>
      <w:r w:rsidRPr="006535DC">
        <w:rPr>
          <w:rFonts w:ascii="Times New Roman" w:hAnsi="Times New Roman" w:cs="Times New Roman"/>
          <w:sz w:val="28"/>
          <w:szCs w:val="28"/>
        </w:rPr>
        <w:t xml:space="preserve"> New York: Harper and Row</w:t>
      </w:r>
    </w:p>
    <w:p w:rsidR="00B92FAA" w:rsidRPr="006535DC" w:rsidRDefault="00B92FAA" w:rsidP="00B92FAA">
      <w:pPr>
        <w:spacing w:line="240" w:lineRule="auto"/>
        <w:ind w:left="720" w:hanging="720"/>
        <w:jc w:val="both"/>
        <w:rPr>
          <w:rFonts w:ascii="Times New Roman" w:hAnsi="Times New Roman" w:cs="Times New Roman"/>
          <w:sz w:val="28"/>
          <w:szCs w:val="28"/>
        </w:rPr>
      </w:pPr>
      <w:r w:rsidRPr="006535DC">
        <w:rPr>
          <w:rFonts w:ascii="Times New Roman" w:hAnsi="Times New Roman" w:cs="Times New Roman"/>
          <w:sz w:val="28"/>
          <w:szCs w:val="28"/>
        </w:rPr>
        <w:t xml:space="preserve">Croft, L. (1996), </w:t>
      </w:r>
      <w:r w:rsidRPr="006535DC">
        <w:rPr>
          <w:rFonts w:ascii="Times New Roman" w:eastAsia="Times New Roman" w:hAnsi="Times New Roman" w:cs="Times New Roman"/>
          <w:i/>
          <w:sz w:val="28"/>
          <w:szCs w:val="28"/>
        </w:rPr>
        <w:t>Management and Organization</w:t>
      </w:r>
      <w:r w:rsidRPr="006535DC">
        <w:rPr>
          <w:rFonts w:ascii="Times New Roman" w:hAnsi="Times New Roman" w:cs="Times New Roman"/>
          <w:sz w:val="28"/>
          <w:szCs w:val="28"/>
        </w:rPr>
        <w:t>. London: Bankers Books Limited.</w:t>
      </w:r>
    </w:p>
    <w:p w:rsidR="00B92FAA" w:rsidRPr="006535DC" w:rsidRDefault="00B92FAA" w:rsidP="00B92FAA">
      <w:pPr>
        <w:tabs>
          <w:tab w:val="left" w:pos="840"/>
          <w:tab w:val="left" w:pos="1500"/>
          <w:tab w:val="left" w:pos="2360"/>
          <w:tab w:val="left" w:pos="3760"/>
          <w:tab w:val="left" w:pos="5220"/>
          <w:tab w:val="left" w:pos="6460"/>
          <w:tab w:val="left" w:pos="7260"/>
          <w:tab w:val="left" w:pos="7900"/>
        </w:tabs>
        <w:spacing w:line="240" w:lineRule="auto"/>
        <w:ind w:left="720" w:hanging="720"/>
        <w:jc w:val="both"/>
        <w:rPr>
          <w:rFonts w:ascii="Times New Roman" w:hAnsi="Times New Roman" w:cs="Times New Roman"/>
          <w:sz w:val="28"/>
          <w:szCs w:val="28"/>
        </w:rPr>
      </w:pPr>
      <w:r w:rsidRPr="006535DC">
        <w:rPr>
          <w:rFonts w:ascii="Times New Roman" w:hAnsi="Times New Roman" w:cs="Times New Roman"/>
          <w:sz w:val="28"/>
          <w:szCs w:val="28"/>
        </w:rPr>
        <w:t xml:space="preserve">Drucker Peter F. (1956) </w:t>
      </w:r>
      <w:r w:rsidRPr="006535DC">
        <w:rPr>
          <w:rFonts w:ascii="Times New Roman" w:eastAsia="Times New Roman" w:hAnsi="Times New Roman" w:cs="Times New Roman"/>
          <w:i/>
          <w:sz w:val="28"/>
          <w:szCs w:val="28"/>
        </w:rPr>
        <w:t>Task responsibilities Practice</w:t>
      </w:r>
      <w:r w:rsidRPr="006535DC">
        <w:rPr>
          <w:rFonts w:ascii="Times New Roman" w:hAnsi="Times New Roman" w:cs="Times New Roman"/>
          <w:sz w:val="28"/>
          <w:szCs w:val="28"/>
        </w:rPr>
        <w:t>. New York: Harper and Raw Publishers.</w:t>
      </w:r>
    </w:p>
    <w:p w:rsidR="00B92FAA" w:rsidRPr="006535DC" w:rsidRDefault="00B92FAA" w:rsidP="00B92FAA">
      <w:pPr>
        <w:spacing w:line="240" w:lineRule="auto"/>
        <w:ind w:left="720" w:hanging="720"/>
        <w:jc w:val="both"/>
        <w:rPr>
          <w:rFonts w:ascii="Times New Roman" w:eastAsia="Times New Roman" w:hAnsi="Times New Roman" w:cs="Times New Roman"/>
          <w:i/>
          <w:sz w:val="28"/>
          <w:szCs w:val="28"/>
        </w:rPr>
      </w:pPr>
      <w:r w:rsidRPr="006535DC">
        <w:rPr>
          <w:rFonts w:ascii="Times New Roman" w:hAnsi="Times New Roman" w:cs="Times New Roman"/>
          <w:sz w:val="28"/>
          <w:szCs w:val="28"/>
        </w:rPr>
        <w:t>Eckstrad, G.A (1964</w:t>
      </w:r>
      <w:r w:rsidRPr="006535DC">
        <w:rPr>
          <w:rFonts w:ascii="Times New Roman" w:eastAsia="Times New Roman" w:hAnsi="Times New Roman" w:cs="Times New Roman"/>
          <w:i/>
          <w:sz w:val="28"/>
          <w:szCs w:val="28"/>
        </w:rPr>
        <w:t>)</w:t>
      </w:r>
      <w:r w:rsidRPr="006535DC">
        <w:rPr>
          <w:rFonts w:ascii="Times New Roman" w:hAnsi="Times New Roman" w:cs="Times New Roman"/>
          <w:sz w:val="28"/>
          <w:szCs w:val="28"/>
        </w:rPr>
        <w:t xml:space="preserve"> Current Status of the Technology of Training. AMRL, </w:t>
      </w:r>
      <w:r w:rsidRPr="006535DC">
        <w:rPr>
          <w:rFonts w:ascii="Times New Roman" w:eastAsia="Times New Roman" w:hAnsi="Times New Roman" w:cs="Times New Roman"/>
          <w:i/>
          <w:sz w:val="28"/>
          <w:szCs w:val="28"/>
        </w:rPr>
        <w:t>Document Technical Report 64-86 Sept.: 3</w:t>
      </w:r>
    </w:p>
    <w:p w:rsidR="00B92FAA" w:rsidRPr="006535DC" w:rsidRDefault="00B92FAA" w:rsidP="00B92FAA">
      <w:pPr>
        <w:spacing w:line="240" w:lineRule="auto"/>
        <w:ind w:left="720" w:hanging="720"/>
        <w:jc w:val="both"/>
        <w:rPr>
          <w:rFonts w:ascii="Times New Roman" w:hAnsi="Times New Roman" w:cs="Times New Roman"/>
          <w:sz w:val="28"/>
          <w:szCs w:val="28"/>
        </w:rPr>
      </w:pPr>
      <w:r w:rsidRPr="006535DC">
        <w:rPr>
          <w:rFonts w:ascii="Times New Roman" w:hAnsi="Times New Roman" w:cs="Times New Roman"/>
          <w:sz w:val="28"/>
          <w:szCs w:val="28"/>
        </w:rPr>
        <w:t xml:space="preserve">Ejiofor, P.N. and Aniagolu U (1984), </w:t>
      </w:r>
      <w:r w:rsidRPr="006535DC">
        <w:rPr>
          <w:rFonts w:ascii="Times New Roman" w:eastAsia="Times New Roman" w:hAnsi="Times New Roman" w:cs="Times New Roman"/>
          <w:i/>
          <w:sz w:val="28"/>
          <w:szCs w:val="28"/>
        </w:rPr>
        <w:t>Managing the Nigerian workers</w:t>
      </w:r>
      <w:r w:rsidRPr="006535DC">
        <w:rPr>
          <w:rFonts w:ascii="Times New Roman" w:hAnsi="Times New Roman" w:cs="Times New Roman"/>
          <w:sz w:val="28"/>
          <w:szCs w:val="28"/>
        </w:rPr>
        <w:t>. Onitsha: Nigeria Publishers Ltd.</w:t>
      </w:r>
    </w:p>
    <w:p w:rsidR="00B92FAA" w:rsidRPr="006535DC" w:rsidRDefault="00B92FAA" w:rsidP="00B92FAA">
      <w:pPr>
        <w:spacing w:line="240" w:lineRule="auto"/>
        <w:ind w:left="720" w:hanging="720"/>
        <w:jc w:val="both"/>
        <w:rPr>
          <w:rFonts w:ascii="Times New Roman" w:hAnsi="Times New Roman" w:cs="Times New Roman"/>
          <w:sz w:val="28"/>
          <w:szCs w:val="28"/>
        </w:rPr>
      </w:pPr>
      <w:r w:rsidRPr="006535DC">
        <w:rPr>
          <w:rFonts w:ascii="Times New Roman" w:hAnsi="Times New Roman" w:cs="Times New Roman"/>
          <w:sz w:val="28"/>
          <w:szCs w:val="28"/>
        </w:rPr>
        <w:t xml:space="preserve">Elto Mayo (1933) </w:t>
      </w:r>
      <w:r w:rsidRPr="006535DC">
        <w:rPr>
          <w:rFonts w:ascii="Times New Roman" w:eastAsia="Times New Roman" w:hAnsi="Times New Roman" w:cs="Times New Roman"/>
          <w:i/>
          <w:sz w:val="28"/>
          <w:szCs w:val="28"/>
        </w:rPr>
        <w:t>The Human Problems of an Industrial Civilization. N.Y:</w:t>
      </w:r>
      <w:r w:rsidRPr="006535DC">
        <w:rPr>
          <w:rFonts w:ascii="Times New Roman" w:hAnsi="Times New Roman" w:cs="Times New Roman"/>
          <w:sz w:val="28"/>
          <w:szCs w:val="28"/>
        </w:rPr>
        <w:t xml:space="preserve"> The Macmillan Company.</w:t>
      </w:r>
    </w:p>
    <w:p w:rsidR="00B92FAA" w:rsidRPr="006535DC" w:rsidRDefault="00B92FAA" w:rsidP="00B92FAA">
      <w:pPr>
        <w:widowControl w:val="0"/>
        <w:autoSpaceDE w:val="0"/>
        <w:autoSpaceDN w:val="0"/>
        <w:adjustRightInd w:val="0"/>
        <w:spacing w:after="0" w:line="240" w:lineRule="auto"/>
        <w:ind w:left="810" w:right="20" w:hanging="810"/>
        <w:jc w:val="both"/>
        <w:rPr>
          <w:rFonts w:ascii="Times New Roman" w:hAnsi="Times New Roman" w:cs="Times New Roman"/>
          <w:sz w:val="28"/>
          <w:szCs w:val="28"/>
        </w:rPr>
      </w:pPr>
      <w:r w:rsidRPr="006535DC">
        <w:rPr>
          <w:rFonts w:ascii="Times New Roman" w:hAnsi="Times New Roman" w:cs="Times New Roman"/>
          <w:sz w:val="28"/>
          <w:szCs w:val="28"/>
        </w:rPr>
        <w:t xml:space="preserve">Eze, N. U. (1981) </w:t>
      </w:r>
      <w:r w:rsidRPr="006535DC">
        <w:rPr>
          <w:rFonts w:ascii="Times New Roman" w:hAnsi="Times New Roman" w:cs="Times New Roman"/>
          <w:i/>
          <w:iCs/>
          <w:sz w:val="28"/>
          <w:szCs w:val="28"/>
        </w:rPr>
        <w:t>Public Administration in Nigeria</w:t>
      </w:r>
      <w:r w:rsidRPr="006535DC">
        <w:rPr>
          <w:rFonts w:ascii="Times New Roman" w:hAnsi="Times New Roman" w:cs="Times New Roman"/>
          <w:sz w:val="28"/>
          <w:szCs w:val="28"/>
        </w:rPr>
        <w:t>, Ikeja, Longman Publishers.</w:t>
      </w:r>
      <w:r w:rsidRPr="006535DC">
        <w:rPr>
          <w:rFonts w:ascii="Times New Roman" w:eastAsia="MS Mincho" w:hAnsi="MS Mincho" w:cs="Times New Roman"/>
          <w:sz w:val="28"/>
          <w:szCs w:val="28"/>
        </w:rPr>
        <w:t> </w:t>
      </w:r>
      <w:r w:rsidRPr="006535DC">
        <w:rPr>
          <w:rFonts w:ascii="Times New Roman" w:hAnsi="Times New Roman" w:cs="Times New Roman"/>
          <w:sz w:val="28"/>
          <w:szCs w:val="28"/>
        </w:rPr>
        <w:t>Balogun, M.J. (1983)’ “Trends in Public Sector Productivity</w:t>
      </w:r>
      <w:r w:rsidRPr="006535DC">
        <w:rPr>
          <w:rFonts w:ascii="Times New Roman" w:hAnsi="Times New Roman" w:cs="Times New Roman"/>
          <w:i/>
          <w:iCs/>
          <w:sz w:val="28"/>
          <w:szCs w:val="28"/>
        </w:rPr>
        <w:t xml:space="preserve">” In A. M </w:t>
      </w:r>
      <w:r w:rsidRPr="006535DC">
        <w:rPr>
          <w:rFonts w:ascii="Times New Roman" w:hAnsi="Times New Roman" w:cs="Times New Roman"/>
          <w:sz w:val="28"/>
          <w:szCs w:val="28"/>
        </w:rPr>
        <w:t xml:space="preserve">Osoba, (ed) </w:t>
      </w:r>
      <w:r w:rsidRPr="006535DC">
        <w:rPr>
          <w:rFonts w:ascii="Times New Roman" w:hAnsi="Times New Roman" w:cs="Times New Roman"/>
          <w:i/>
          <w:iCs/>
          <w:sz w:val="28"/>
          <w:szCs w:val="28"/>
        </w:rPr>
        <w:t>Productivity in Nigeria</w:t>
      </w:r>
      <w:r w:rsidRPr="006535DC">
        <w:rPr>
          <w:rFonts w:ascii="Times New Roman" w:hAnsi="Times New Roman" w:cs="Times New Roman"/>
          <w:sz w:val="28"/>
          <w:szCs w:val="28"/>
        </w:rPr>
        <w:t>. NISER.</w:t>
      </w:r>
    </w:p>
    <w:p w:rsidR="00B92FAA" w:rsidRPr="006535DC" w:rsidRDefault="00B92FAA" w:rsidP="00B92FAA">
      <w:pPr>
        <w:spacing w:line="240" w:lineRule="auto"/>
        <w:ind w:left="720" w:hanging="720"/>
        <w:jc w:val="both"/>
        <w:rPr>
          <w:rFonts w:ascii="Times New Roman" w:hAnsi="Times New Roman" w:cs="Times New Roman"/>
          <w:sz w:val="28"/>
          <w:szCs w:val="28"/>
        </w:rPr>
      </w:pPr>
    </w:p>
    <w:p w:rsidR="00B92FAA" w:rsidRPr="006535DC" w:rsidRDefault="00B92FAA" w:rsidP="00B92FAA">
      <w:pPr>
        <w:spacing w:line="240" w:lineRule="auto"/>
        <w:ind w:left="720" w:hanging="720"/>
        <w:jc w:val="both"/>
        <w:rPr>
          <w:rFonts w:ascii="Times New Roman" w:hAnsi="Times New Roman" w:cs="Times New Roman"/>
          <w:sz w:val="28"/>
          <w:szCs w:val="28"/>
        </w:rPr>
      </w:pPr>
      <w:r w:rsidRPr="006535DC">
        <w:rPr>
          <w:rFonts w:ascii="Times New Roman" w:hAnsi="Times New Roman" w:cs="Times New Roman"/>
          <w:sz w:val="28"/>
          <w:szCs w:val="28"/>
        </w:rPr>
        <w:t xml:space="preserve">Flippo E. B (1980) </w:t>
      </w:r>
      <w:r w:rsidRPr="006535DC">
        <w:rPr>
          <w:rFonts w:ascii="Times New Roman" w:eastAsia="Times New Roman" w:hAnsi="Times New Roman" w:cs="Times New Roman"/>
          <w:i/>
          <w:sz w:val="28"/>
          <w:szCs w:val="28"/>
        </w:rPr>
        <w:t>Personnel Management.</w:t>
      </w:r>
      <w:r w:rsidRPr="006535DC">
        <w:rPr>
          <w:rFonts w:ascii="Times New Roman" w:hAnsi="Times New Roman" w:cs="Times New Roman"/>
          <w:sz w:val="28"/>
          <w:szCs w:val="28"/>
        </w:rPr>
        <w:t xml:space="preserve"> London: McGraw Hill-Inc.</w:t>
      </w:r>
    </w:p>
    <w:p w:rsidR="00B92FAA" w:rsidRPr="006535DC" w:rsidRDefault="00B92FAA" w:rsidP="00B92FAA">
      <w:pPr>
        <w:widowControl w:val="0"/>
        <w:autoSpaceDE w:val="0"/>
        <w:autoSpaceDN w:val="0"/>
        <w:adjustRightInd w:val="0"/>
        <w:spacing w:after="0" w:line="240" w:lineRule="auto"/>
        <w:ind w:left="810" w:right="20" w:hanging="810"/>
        <w:jc w:val="both"/>
        <w:rPr>
          <w:rFonts w:ascii="Times New Roman" w:hAnsi="Times New Roman" w:cs="Times New Roman"/>
          <w:sz w:val="28"/>
          <w:szCs w:val="28"/>
        </w:rPr>
      </w:pPr>
      <w:r w:rsidRPr="006535DC">
        <w:rPr>
          <w:rFonts w:ascii="Times New Roman" w:hAnsi="Times New Roman" w:cs="Times New Roman"/>
          <w:sz w:val="28"/>
          <w:szCs w:val="28"/>
        </w:rPr>
        <w:t xml:space="preserve">Harper and Row Croft, L. (1996), </w:t>
      </w:r>
      <w:r w:rsidRPr="006535DC">
        <w:rPr>
          <w:rFonts w:ascii="Times New Roman" w:hAnsi="Times New Roman" w:cs="Times New Roman"/>
          <w:i/>
          <w:iCs/>
          <w:sz w:val="28"/>
          <w:szCs w:val="28"/>
        </w:rPr>
        <w:t>Management and Organization</w:t>
      </w:r>
      <w:r w:rsidRPr="006535DC">
        <w:rPr>
          <w:rFonts w:ascii="Times New Roman" w:hAnsi="Times New Roman" w:cs="Times New Roman"/>
          <w:sz w:val="28"/>
          <w:szCs w:val="28"/>
        </w:rPr>
        <w:t>. London: Bankers Books Limited.</w:t>
      </w:r>
    </w:p>
    <w:p w:rsidR="00B92FAA" w:rsidRPr="006535DC" w:rsidRDefault="00B92FAA" w:rsidP="00B92FAA">
      <w:pPr>
        <w:spacing w:line="240" w:lineRule="auto"/>
        <w:ind w:left="720" w:hanging="720"/>
        <w:jc w:val="both"/>
        <w:rPr>
          <w:rFonts w:ascii="Times New Roman" w:hAnsi="Times New Roman" w:cs="Times New Roman"/>
          <w:sz w:val="28"/>
          <w:szCs w:val="28"/>
        </w:rPr>
      </w:pPr>
    </w:p>
    <w:p w:rsidR="00B92FAA" w:rsidRPr="006535DC" w:rsidRDefault="00B92FAA" w:rsidP="00B92FAA">
      <w:pPr>
        <w:spacing w:line="240" w:lineRule="auto"/>
        <w:ind w:left="720" w:hanging="720"/>
        <w:jc w:val="both"/>
        <w:rPr>
          <w:rFonts w:ascii="Times New Roman" w:hAnsi="Times New Roman" w:cs="Times New Roman"/>
          <w:sz w:val="28"/>
          <w:szCs w:val="28"/>
        </w:rPr>
      </w:pPr>
      <w:r w:rsidRPr="006535DC">
        <w:rPr>
          <w:rFonts w:ascii="Times New Roman" w:hAnsi="Times New Roman" w:cs="Times New Roman"/>
          <w:sz w:val="28"/>
          <w:szCs w:val="28"/>
        </w:rPr>
        <w:t xml:space="preserve">Ikeagwu, E.K (1998), </w:t>
      </w:r>
      <w:r w:rsidRPr="006535DC">
        <w:rPr>
          <w:rFonts w:ascii="Times New Roman" w:eastAsia="Times New Roman" w:hAnsi="Times New Roman" w:cs="Times New Roman"/>
          <w:i/>
          <w:sz w:val="28"/>
          <w:szCs w:val="28"/>
        </w:rPr>
        <w:t>Groundwork of Research Methods and Procedures</w:t>
      </w:r>
      <w:r w:rsidRPr="006535DC">
        <w:rPr>
          <w:rFonts w:ascii="Times New Roman" w:hAnsi="Times New Roman" w:cs="Times New Roman"/>
          <w:sz w:val="28"/>
          <w:szCs w:val="28"/>
        </w:rPr>
        <w:t>. Institute for Development Studies, UNN.</w:t>
      </w:r>
    </w:p>
    <w:p w:rsidR="00B92FAA" w:rsidRPr="006535DC" w:rsidRDefault="00B92FAA" w:rsidP="00B92FAA">
      <w:pPr>
        <w:widowControl w:val="0"/>
        <w:autoSpaceDE w:val="0"/>
        <w:autoSpaceDN w:val="0"/>
        <w:adjustRightInd w:val="0"/>
        <w:spacing w:after="0" w:line="240" w:lineRule="auto"/>
        <w:ind w:left="810" w:right="20" w:hanging="810"/>
        <w:jc w:val="both"/>
        <w:rPr>
          <w:rFonts w:ascii="Times New Roman" w:hAnsi="Times New Roman" w:cs="Times New Roman"/>
          <w:sz w:val="28"/>
          <w:szCs w:val="28"/>
        </w:rPr>
      </w:pPr>
      <w:r w:rsidRPr="006535DC">
        <w:rPr>
          <w:rFonts w:ascii="Times New Roman" w:hAnsi="Times New Roman" w:cs="Times New Roman"/>
          <w:sz w:val="28"/>
          <w:szCs w:val="28"/>
        </w:rPr>
        <w:t xml:space="preserve">Simons. G.I and Balogun. A (1983), </w:t>
      </w:r>
      <w:r w:rsidRPr="006535DC">
        <w:rPr>
          <w:rFonts w:ascii="Times New Roman" w:hAnsi="Times New Roman" w:cs="Times New Roman"/>
          <w:i/>
          <w:iCs/>
          <w:sz w:val="28"/>
          <w:szCs w:val="28"/>
        </w:rPr>
        <w:t>Comparative Management</w:t>
      </w:r>
      <w:r w:rsidRPr="006535DC">
        <w:rPr>
          <w:rFonts w:ascii="Times New Roman" w:hAnsi="Times New Roman" w:cs="Times New Roman"/>
          <w:sz w:val="28"/>
          <w:szCs w:val="28"/>
        </w:rPr>
        <w:t>. Englewood Cliffs; New Jersey: Prentice-Hall.</w:t>
      </w:r>
    </w:p>
    <w:p w:rsidR="00B92FAA" w:rsidRPr="006535DC" w:rsidRDefault="00B92FAA" w:rsidP="00B92FAA">
      <w:pPr>
        <w:spacing w:line="240" w:lineRule="auto"/>
        <w:ind w:left="720" w:hanging="720"/>
        <w:jc w:val="both"/>
        <w:rPr>
          <w:rFonts w:ascii="Times New Roman" w:hAnsi="Times New Roman" w:cs="Times New Roman"/>
          <w:sz w:val="28"/>
          <w:szCs w:val="28"/>
        </w:rPr>
      </w:pPr>
      <w:r w:rsidRPr="006535DC">
        <w:rPr>
          <w:rFonts w:ascii="Times New Roman" w:hAnsi="Times New Roman" w:cs="Times New Roman"/>
          <w:sz w:val="28"/>
          <w:szCs w:val="28"/>
        </w:rPr>
        <w:t xml:space="preserve">Taylor.  N. (1911) </w:t>
      </w:r>
      <w:r w:rsidRPr="006535DC">
        <w:rPr>
          <w:rFonts w:ascii="Times New Roman" w:eastAsia="Times New Roman" w:hAnsi="Times New Roman" w:cs="Times New Roman"/>
          <w:i/>
          <w:sz w:val="28"/>
          <w:szCs w:val="28"/>
        </w:rPr>
        <w:t>Public Administration and Public Affairs.</w:t>
      </w:r>
      <w:r w:rsidRPr="006535DC">
        <w:rPr>
          <w:rFonts w:ascii="Times New Roman" w:hAnsi="Times New Roman" w:cs="Times New Roman"/>
          <w:sz w:val="28"/>
          <w:szCs w:val="28"/>
        </w:rPr>
        <w:t xml:space="preserve"> New York: Prentice-Hall of Indian Limited.</w:t>
      </w:r>
    </w:p>
    <w:p w:rsidR="00B92FAA" w:rsidRPr="006535DC" w:rsidRDefault="00B92FAA" w:rsidP="00B92FAA">
      <w:pPr>
        <w:widowControl w:val="0"/>
        <w:autoSpaceDE w:val="0"/>
        <w:autoSpaceDN w:val="0"/>
        <w:adjustRightInd w:val="0"/>
        <w:spacing w:after="0" w:line="240" w:lineRule="auto"/>
        <w:ind w:left="810" w:right="20" w:hanging="810"/>
        <w:jc w:val="both"/>
        <w:rPr>
          <w:rFonts w:ascii="Times New Roman" w:eastAsia="MS Mincho" w:hAnsi="Times New Roman" w:cs="Times New Roman"/>
          <w:i/>
          <w:iCs/>
          <w:sz w:val="28"/>
          <w:szCs w:val="28"/>
        </w:rPr>
      </w:pPr>
      <w:r w:rsidRPr="006535DC">
        <w:rPr>
          <w:rFonts w:ascii="Times New Roman" w:hAnsi="Times New Roman" w:cs="Times New Roman"/>
          <w:sz w:val="28"/>
          <w:szCs w:val="28"/>
        </w:rPr>
        <w:lastRenderedPageBreak/>
        <w:t>Thompson, G.A (1978</w:t>
      </w:r>
      <w:r w:rsidRPr="006535DC">
        <w:rPr>
          <w:rFonts w:ascii="Times New Roman" w:hAnsi="Times New Roman" w:cs="Times New Roman"/>
          <w:i/>
          <w:iCs/>
          <w:sz w:val="28"/>
          <w:szCs w:val="28"/>
        </w:rPr>
        <w:t xml:space="preserve">) </w:t>
      </w:r>
      <w:r w:rsidRPr="006535DC">
        <w:rPr>
          <w:rFonts w:ascii="Times New Roman" w:hAnsi="Times New Roman" w:cs="Times New Roman"/>
          <w:sz w:val="28"/>
          <w:szCs w:val="28"/>
        </w:rPr>
        <w:t xml:space="preserve">Current Status of the Technology of Training. AMRL, </w:t>
      </w:r>
      <w:r w:rsidRPr="006535DC">
        <w:rPr>
          <w:rFonts w:ascii="Times New Roman" w:hAnsi="Times New Roman" w:cs="Times New Roman"/>
          <w:i/>
          <w:iCs/>
          <w:sz w:val="28"/>
          <w:szCs w:val="28"/>
        </w:rPr>
        <w:t>Document</w:t>
      </w:r>
      <w:r w:rsidRPr="006535DC">
        <w:rPr>
          <w:rFonts w:ascii="Times New Roman" w:hAnsi="Times New Roman" w:cs="Times New Roman"/>
          <w:sz w:val="28"/>
          <w:szCs w:val="28"/>
        </w:rPr>
        <w:t xml:space="preserve"> </w:t>
      </w:r>
      <w:r w:rsidRPr="006535DC">
        <w:rPr>
          <w:rFonts w:ascii="Times New Roman" w:hAnsi="Times New Roman" w:cs="Times New Roman"/>
          <w:i/>
          <w:iCs/>
          <w:sz w:val="28"/>
          <w:szCs w:val="28"/>
        </w:rPr>
        <w:t>Technical Report 64-86 Sept.: 3</w:t>
      </w:r>
      <w:r w:rsidRPr="006535DC">
        <w:rPr>
          <w:rFonts w:ascii="Times New Roman" w:eastAsia="MS Mincho" w:hAnsi="MS Mincho" w:cs="Times New Roman"/>
          <w:i/>
          <w:iCs/>
          <w:sz w:val="28"/>
          <w:szCs w:val="28"/>
        </w:rPr>
        <w:t> </w:t>
      </w:r>
    </w:p>
    <w:p w:rsidR="00B92FAA" w:rsidRPr="006535DC" w:rsidRDefault="00B92FAA" w:rsidP="00B92FAA">
      <w:pPr>
        <w:widowControl w:val="0"/>
        <w:autoSpaceDE w:val="0"/>
        <w:autoSpaceDN w:val="0"/>
        <w:adjustRightInd w:val="0"/>
        <w:spacing w:after="0" w:line="240" w:lineRule="auto"/>
        <w:ind w:left="810" w:right="20" w:hanging="810"/>
        <w:jc w:val="both"/>
        <w:rPr>
          <w:rFonts w:ascii="Times New Roman" w:hAnsi="Times New Roman" w:cs="Times New Roman"/>
          <w:sz w:val="28"/>
          <w:szCs w:val="28"/>
        </w:rPr>
      </w:pPr>
    </w:p>
    <w:p w:rsidR="00B92FAA" w:rsidRPr="006535DC" w:rsidRDefault="00B92FAA" w:rsidP="00B92FAA">
      <w:pPr>
        <w:widowControl w:val="0"/>
        <w:autoSpaceDE w:val="0"/>
        <w:autoSpaceDN w:val="0"/>
        <w:adjustRightInd w:val="0"/>
        <w:spacing w:after="0" w:line="240" w:lineRule="auto"/>
        <w:ind w:left="810" w:right="20" w:hanging="810"/>
        <w:jc w:val="both"/>
        <w:rPr>
          <w:rFonts w:ascii="Times New Roman" w:hAnsi="Times New Roman" w:cs="Times New Roman"/>
          <w:sz w:val="28"/>
          <w:szCs w:val="28"/>
        </w:rPr>
      </w:pPr>
      <w:r w:rsidRPr="006535DC">
        <w:rPr>
          <w:rFonts w:ascii="Times New Roman" w:hAnsi="Times New Roman" w:cs="Times New Roman"/>
          <w:sz w:val="28"/>
          <w:szCs w:val="28"/>
        </w:rPr>
        <w:t xml:space="preserve">Udo-Aka. P.F. (1983) </w:t>
      </w:r>
      <w:r w:rsidRPr="006535DC">
        <w:rPr>
          <w:rFonts w:ascii="Times New Roman" w:hAnsi="Times New Roman" w:cs="Times New Roman"/>
          <w:i/>
          <w:iCs/>
          <w:sz w:val="28"/>
          <w:szCs w:val="28"/>
        </w:rPr>
        <w:t>Task responsibilities Practice</w:t>
      </w:r>
      <w:r w:rsidRPr="006535DC">
        <w:rPr>
          <w:rFonts w:ascii="Times New Roman" w:hAnsi="Times New Roman" w:cs="Times New Roman"/>
          <w:sz w:val="28"/>
          <w:szCs w:val="28"/>
        </w:rPr>
        <w:t xml:space="preserve">. New York: Harper and Raw Publishers. </w:t>
      </w:r>
    </w:p>
    <w:p w:rsidR="00B92FAA" w:rsidRPr="006535DC" w:rsidRDefault="00B92FAA" w:rsidP="00B92FAA">
      <w:pPr>
        <w:widowControl w:val="0"/>
        <w:autoSpaceDE w:val="0"/>
        <w:autoSpaceDN w:val="0"/>
        <w:adjustRightInd w:val="0"/>
        <w:spacing w:after="0" w:line="240" w:lineRule="auto"/>
        <w:ind w:left="810" w:right="20" w:hanging="810"/>
        <w:jc w:val="both"/>
        <w:rPr>
          <w:rFonts w:ascii="Times New Roman" w:hAnsi="Times New Roman" w:cs="Times New Roman"/>
          <w:sz w:val="28"/>
          <w:szCs w:val="28"/>
        </w:rPr>
      </w:pPr>
    </w:p>
    <w:p w:rsidR="00B92FAA" w:rsidRPr="006535DC" w:rsidRDefault="00B92FAA" w:rsidP="00B92FAA">
      <w:pPr>
        <w:widowControl w:val="0"/>
        <w:autoSpaceDE w:val="0"/>
        <w:autoSpaceDN w:val="0"/>
        <w:adjustRightInd w:val="0"/>
        <w:spacing w:after="0" w:line="240" w:lineRule="auto"/>
        <w:ind w:left="810" w:right="20" w:hanging="810"/>
        <w:jc w:val="both"/>
        <w:rPr>
          <w:rFonts w:ascii="Times New Roman" w:hAnsi="Times New Roman" w:cs="Times New Roman"/>
          <w:sz w:val="28"/>
          <w:szCs w:val="28"/>
        </w:rPr>
      </w:pPr>
      <w:r w:rsidRPr="006535DC">
        <w:rPr>
          <w:rFonts w:ascii="Times New Roman" w:hAnsi="Times New Roman" w:cs="Times New Roman"/>
          <w:sz w:val="28"/>
          <w:szCs w:val="28"/>
        </w:rPr>
        <w:t xml:space="preserve">Uluocha. S.A (1983), </w:t>
      </w:r>
      <w:r w:rsidRPr="006535DC">
        <w:rPr>
          <w:rFonts w:ascii="Times New Roman" w:hAnsi="Times New Roman" w:cs="Times New Roman"/>
          <w:i/>
          <w:iCs/>
          <w:sz w:val="28"/>
          <w:szCs w:val="28"/>
        </w:rPr>
        <w:t>Managing the Nigerian workers</w:t>
      </w:r>
      <w:r w:rsidRPr="006535DC">
        <w:rPr>
          <w:rFonts w:ascii="Times New Roman" w:hAnsi="Times New Roman" w:cs="Times New Roman"/>
          <w:sz w:val="28"/>
          <w:szCs w:val="28"/>
        </w:rPr>
        <w:t>. Onitsha: Nigeria Publishers Ltd.</w:t>
      </w:r>
    </w:p>
    <w:p w:rsidR="00B92FAA" w:rsidRPr="006535DC" w:rsidRDefault="00B92FAA" w:rsidP="00B92FAA">
      <w:pPr>
        <w:rPr>
          <w:rFonts w:ascii="Times New Roman" w:hAnsi="Times New Roman" w:cs="Times New Roman"/>
          <w:b/>
          <w:bCs/>
          <w:sz w:val="28"/>
          <w:szCs w:val="28"/>
        </w:rPr>
      </w:pPr>
      <w:r w:rsidRPr="006535DC">
        <w:rPr>
          <w:rFonts w:ascii="Times New Roman" w:hAnsi="Times New Roman" w:cs="Times New Roman"/>
          <w:b/>
          <w:bCs/>
          <w:sz w:val="28"/>
          <w:szCs w:val="28"/>
        </w:rPr>
        <w:br w:type="page"/>
      </w:r>
    </w:p>
    <w:p w:rsidR="00B92FAA" w:rsidRPr="006535DC" w:rsidRDefault="00B92FAA" w:rsidP="00B92FAA">
      <w:pPr>
        <w:spacing w:line="239" w:lineRule="auto"/>
        <w:ind w:left="3560"/>
        <w:rPr>
          <w:rFonts w:ascii="Times New Roman" w:eastAsia="Times New Roman" w:hAnsi="Times New Roman" w:cs="Times New Roman"/>
          <w:b/>
          <w:sz w:val="23"/>
        </w:rPr>
      </w:pPr>
      <w:r w:rsidRPr="006535DC">
        <w:rPr>
          <w:rFonts w:ascii="Times New Roman" w:eastAsia="Times New Roman" w:hAnsi="Times New Roman" w:cs="Times New Roman"/>
          <w:b/>
          <w:sz w:val="23"/>
        </w:rPr>
        <w:lastRenderedPageBreak/>
        <w:t>APPENDIX 1</w:t>
      </w:r>
    </w:p>
    <w:p w:rsidR="00B92FAA" w:rsidRPr="006535DC" w:rsidRDefault="00B92FAA" w:rsidP="00B92FAA">
      <w:pPr>
        <w:spacing w:line="200" w:lineRule="exact"/>
        <w:rPr>
          <w:rFonts w:ascii="Times New Roman" w:hAnsi="Times New Roman" w:cs="Times New Roman"/>
        </w:rPr>
      </w:pPr>
    </w:p>
    <w:p w:rsidR="00B92FAA" w:rsidRPr="006535DC" w:rsidRDefault="00B92FAA" w:rsidP="00B92FAA">
      <w:pPr>
        <w:spacing w:line="226" w:lineRule="exact"/>
        <w:rPr>
          <w:rFonts w:ascii="Times New Roman" w:hAnsi="Times New Roman" w:cs="Times New Roman"/>
          <w:sz w:val="28"/>
          <w:szCs w:val="28"/>
        </w:rPr>
      </w:pPr>
    </w:p>
    <w:p w:rsidR="00B92FAA" w:rsidRPr="006535DC" w:rsidRDefault="00B92FAA" w:rsidP="00B92FAA">
      <w:pPr>
        <w:spacing w:after="0" w:line="240" w:lineRule="auto"/>
        <w:ind w:left="4680"/>
        <w:rPr>
          <w:rFonts w:ascii="Times New Roman" w:hAnsi="Times New Roman" w:cs="Times New Roman"/>
          <w:sz w:val="28"/>
          <w:szCs w:val="28"/>
        </w:rPr>
      </w:pPr>
      <w:r>
        <w:rPr>
          <w:rFonts w:ascii="Times New Roman" w:hAnsi="Times New Roman" w:cs="Times New Roman"/>
          <w:sz w:val="28"/>
          <w:szCs w:val="28"/>
        </w:rPr>
        <w:t>God</w:t>
      </w:r>
      <w:r w:rsidRPr="006535DC">
        <w:rPr>
          <w:rFonts w:ascii="Times New Roman" w:hAnsi="Times New Roman" w:cs="Times New Roman"/>
          <w:sz w:val="28"/>
          <w:szCs w:val="28"/>
        </w:rPr>
        <w:t>frey Okoye University</w:t>
      </w:r>
    </w:p>
    <w:p w:rsidR="00B92FAA" w:rsidRPr="006535DC" w:rsidRDefault="00B92FAA" w:rsidP="00B92FAA">
      <w:pPr>
        <w:spacing w:after="0" w:line="240" w:lineRule="auto"/>
        <w:ind w:left="4680"/>
        <w:rPr>
          <w:rFonts w:ascii="Times New Roman" w:hAnsi="Times New Roman" w:cs="Times New Roman"/>
          <w:sz w:val="28"/>
          <w:szCs w:val="28"/>
        </w:rPr>
      </w:pPr>
      <w:r>
        <w:rPr>
          <w:rFonts w:ascii="Times New Roman" w:hAnsi="Times New Roman" w:cs="Times New Roman"/>
          <w:sz w:val="28"/>
          <w:szCs w:val="28"/>
        </w:rPr>
        <w:t>Ugwu</w:t>
      </w:r>
      <w:r w:rsidRPr="006535DC">
        <w:rPr>
          <w:rFonts w:ascii="Times New Roman" w:hAnsi="Times New Roman" w:cs="Times New Roman"/>
          <w:sz w:val="28"/>
          <w:szCs w:val="28"/>
        </w:rPr>
        <w:t>omu-Nike Enugu</w:t>
      </w:r>
    </w:p>
    <w:p w:rsidR="00B92FAA" w:rsidRPr="006535DC" w:rsidRDefault="00B92FAA" w:rsidP="00B92FAA">
      <w:pPr>
        <w:spacing w:after="0" w:line="240" w:lineRule="auto"/>
        <w:ind w:left="4680"/>
        <w:rPr>
          <w:rFonts w:ascii="Times New Roman" w:hAnsi="Times New Roman" w:cs="Times New Roman"/>
          <w:sz w:val="28"/>
          <w:szCs w:val="28"/>
        </w:rPr>
      </w:pPr>
      <w:r w:rsidRPr="006535DC">
        <w:rPr>
          <w:rFonts w:ascii="Times New Roman" w:hAnsi="Times New Roman" w:cs="Times New Roman"/>
          <w:sz w:val="28"/>
          <w:szCs w:val="28"/>
        </w:rPr>
        <w:t xml:space="preserve">Department of Management </w:t>
      </w:r>
    </w:p>
    <w:p w:rsidR="00B92FAA" w:rsidRPr="006535DC" w:rsidRDefault="00B92FAA" w:rsidP="00B92FAA">
      <w:pPr>
        <w:spacing w:after="0" w:line="240" w:lineRule="auto"/>
        <w:ind w:left="4680"/>
        <w:rPr>
          <w:rFonts w:ascii="Times New Roman" w:hAnsi="Times New Roman" w:cs="Times New Roman"/>
          <w:sz w:val="28"/>
          <w:szCs w:val="28"/>
        </w:rPr>
      </w:pPr>
      <w:r w:rsidRPr="006535DC">
        <w:rPr>
          <w:rFonts w:ascii="Times New Roman" w:hAnsi="Times New Roman" w:cs="Times New Roman"/>
          <w:sz w:val="28"/>
          <w:szCs w:val="28"/>
        </w:rPr>
        <w:t>and Social Sciences, Enugu</w:t>
      </w:r>
    </w:p>
    <w:p w:rsidR="00B92FAA" w:rsidRPr="006535DC" w:rsidRDefault="00B92FAA" w:rsidP="00B92FAA">
      <w:pPr>
        <w:spacing w:after="0" w:line="240" w:lineRule="auto"/>
        <w:ind w:left="4680"/>
        <w:rPr>
          <w:rFonts w:ascii="Times New Roman" w:hAnsi="Times New Roman" w:cs="Times New Roman"/>
          <w:sz w:val="28"/>
          <w:szCs w:val="28"/>
        </w:rPr>
      </w:pPr>
    </w:p>
    <w:p w:rsidR="00B92FAA" w:rsidRPr="006535DC" w:rsidRDefault="00B92FAA" w:rsidP="00B92FAA">
      <w:pPr>
        <w:spacing w:after="0" w:line="316" w:lineRule="exact"/>
        <w:rPr>
          <w:rFonts w:ascii="Times New Roman" w:hAnsi="Times New Roman" w:cs="Times New Roman"/>
          <w:sz w:val="28"/>
          <w:szCs w:val="28"/>
        </w:rPr>
      </w:pPr>
    </w:p>
    <w:p w:rsidR="00B92FAA" w:rsidRPr="006535DC" w:rsidRDefault="00B92FAA" w:rsidP="00B92FAA">
      <w:pPr>
        <w:spacing w:line="239" w:lineRule="auto"/>
        <w:rPr>
          <w:rFonts w:ascii="Times New Roman" w:hAnsi="Times New Roman" w:cs="Times New Roman"/>
          <w:sz w:val="28"/>
          <w:szCs w:val="28"/>
        </w:rPr>
      </w:pPr>
      <w:r w:rsidRPr="006535DC">
        <w:rPr>
          <w:rFonts w:ascii="Times New Roman" w:hAnsi="Times New Roman" w:cs="Times New Roman"/>
          <w:sz w:val="28"/>
          <w:szCs w:val="28"/>
        </w:rPr>
        <w:t>Dear Sir/Madam,</w:t>
      </w:r>
    </w:p>
    <w:p w:rsidR="00B92FAA" w:rsidRPr="006535DC" w:rsidRDefault="00B92FAA" w:rsidP="00B92FAA">
      <w:pPr>
        <w:spacing w:line="427" w:lineRule="auto"/>
        <w:ind w:firstLine="677"/>
        <w:jc w:val="both"/>
        <w:rPr>
          <w:rFonts w:ascii="Times New Roman" w:hAnsi="Times New Roman" w:cs="Times New Roman"/>
          <w:sz w:val="28"/>
          <w:szCs w:val="28"/>
        </w:rPr>
      </w:pPr>
      <w:r w:rsidRPr="006535DC">
        <w:rPr>
          <w:rFonts w:ascii="Times New Roman" w:hAnsi="Times New Roman" w:cs="Times New Roman"/>
          <w:sz w:val="28"/>
          <w:szCs w:val="28"/>
        </w:rPr>
        <w:t>I am an under graduate student in the above school, carrying out a research Effect Of Staff Training On The Performance Of Civil Servants (A case study of ministry  of Agriculture Enugu state).</w:t>
      </w:r>
    </w:p>
    <w:p w:rsidR="00B92FAA" w:rsidRPr="006535DC" w:rsidRDefault="00B92FAA" w:rsidP="00B92FAA">
      <w:pPr>
        <w:spacing w:line="427" w:lineRule="auto"/>
        <w:ind w:firstLine="677"/>
        <w:jc w:val="both"/>
        <w:rPr>
          <w:rFonts w:ascii="Times New Roman" w:hAnsi="Times New Roman" w:cs="Times New Roman"/>
          <w:sz w:val="28"/>
          <w:szCs w:val="28"/>
        </w:rPr>
      </w:pPr>
      <w:r w:rsidRPr="006535DC">
        <w:rPr>
          <w:rFonts w:ascii="Times New Roman" w:hAnsi="Times New Roman" w:cs="Times New Roman"/>
          <w:sz w:val="28"/>
          <w:szCs w:val="28"/>
        </w:rPr>
        <w:t>I solicit your candid view in filling the questionnaire. No answer is particularly right or wrong as your objective opining will be highly appreciated and treated confidential.</w:t>
      </w:r>
    </w:p>
    <w:p w:rsidR="00B92FAA" w:rsidRPr="006535DC" w:rsidRDefault="00B92FAA" w:rsidP="00B92FAA">
      <w:pPr>
        <w:spacing w:line="51" w:lineRule="exact"/>
        <w:jc w:val="both"/>
        <w:rPr>
          <w:rFonts w:ascii="Times New Roman" w:hAnsi="Times New Roman" w:cs="Times New Roman"/>
          <w:sz w:val="28"/>
          <w:szCs w:val="28"/>
        </w:rPr>
      </w:pPr>
    </w:p>
    <w:p w:rsidR="00B92FAA" w:rsidRPr="006535DC" w:rsidRDefault="00B92FAA" w:rsidP="00B92FAA">
      <w:pPr>
        <w:spacing w:line="240" w:lineRule="atLeast"/>
        <w:ind w:left="380"/>
        <w:jc w:val="both"/>
        <w:rPr>
          <w:rFonts w:ascii="Times New Roman" w:hAnsi="Times New Roman" w:cs="Times New Roman"/>
          <w:sz w:val="28"/>
          <w:szCs w:val="28"/>
        </w:rPr>
      </w:pPr>
      <w:r w:rsidRPr="006535DC">
        <w:rPr>
          <w:rFonts w:ascii="Times New Roman" w:hAnsi="Times New Roman" w:cs="Times New Roman"/>
          <w:sz w:val="28"/>
          <w:szCs w:val="28"/>
        </w:rPr>
        <w:t>Thanks for your co-operation</w:t>
      </w:r>
    </w:p>
    <w:p w:rsidR="00B92FAA" w:rsidRPr="006535DC" w:rsidRDefault="00B92FAA" w:rsidP="00B92FAA">
      <w:pPr>
        <w:spacing w:line="240" w:lineRule="atLeast"/>
        <w:ind w:left="4410"/>
        <w:rPr>
          <w:rFonts w:ascii="Times New Roman" w:hAnsi="Times New Roman" w:cs="Times New Roman"/>
          <w:sz w:val="28"/>
          <w:szCs w:val="28"/>
        </w:rPr>
      </w:pPr>
    </w:p>
    <w:p w:rsidR="00B92FAA" w:rsidRPr="006535DC" w:rsidRDefault="00B92FAA" w:rsidP="00B92FAA">
      <w:pPr>
        <w:spacing w:line="240" w:lineRule="atLeast"/>
        <w:ind w:left="3960"/>
        <w:rPr>
          <w:rFonts w:ascii="Times New Roman" w:hAnsi="Times New Roman" w:cs="Times New Roman"/>
          <w:sz w:val="28"/>
          <w:szCs w:val="28"/>
        </w:rPr>
      </w:pPr>
      <w:r w:rsidRPr="006535DC">
        <w:rPr>
          <w:rFonts w:ascii="Times New Roman" w:hAnsi="Times New Roman" w:cs="Times New Roman"/>
          <w:sz w:val="28"/>
          <w:szCs w:val="28"/>
        </w:rPr>
        <w:t>Yours Sincerely,</w:t>
      </w:r>
    </w:p>
    <w:p w:rsidR="00B92FAA" w:rsidRPr="006535DC" w:rsidRDefault="00B92FAA" w:rsidP="00B92FAA">
      <w:pPr>
        <w:spacing w:line="240" w:lineRule="atLeast"/>
        <w:ind w:left="3780" w:right="-160"/>
        <w:rPr>
          <w:rFonts w:ascii="Times New Roman" w:eastAsia="Times New Roman" w:hAnsi="Times New Roman" w:cs="Times New Roman"/>
          <w:b/>
          <w:sz w:val="28"/>
          <w:szCs w:val="28"/>
        </w:rPr>
      </w:pPr>
    </w:p>
    <w:p w:rsidR="00B92FAA" w:rsidRPr="006535DC" w:rsidRDefault="00B92FAA" w:rsidP="00B92FAA">
      <w:pPr>
        <w:spacing w:line="240" w:lineRule="atLeast"/>
        <w:ind w:left="3780" w:right="-160"/>
        <w:rPr>
          <w:rFonts w:ascii="Times New Roman" w:eastAsia="Times New Roman" w:hAnsi="Times New Roman" w:cs="Times New Roman"/>
          <w:b/>
          <w:sz w:val="28"/>
          <w:szCs w:val="28"/>
        </w:rPr>
      </w:pPr>
      <w:r w:rsidRPr="006535DC">
        <w:rPr>
          <w:rFonts w:ascii="Times New Roman" w:eastAsia="Times New Roman" w:hAnsi="Times New Roman" w:cs="Times New Roman"/>
          <w:b/>
          <w:sz w:val="28"/>
          <w:szCs w:val="28"/>
        </w:rPr>
        <w:t>GOBERT UDODILIM CHIGBOGU</w:t>
      </w:r>
    </w:p>
    <w:p w:rsidR="00B92FAA" w:rsidRPr="006535DC" w:rsidRDefault="00B92FAA" w:rsidP="00B92FAA">
      <w:pPr>
        <w:spacing w:line="240" w:lineRule="atLeast"/>
        <w:ind w:left="3780" w:right="-160"/>
        <w:rPr>
          <w:rFonts w:ascii="Times New Roman" w:eastAsia="Times New Roman" w:hAnsi="Times New Roman" w:cs="Times New Roman"/>
          <w:b/>
          <w:sz w:val="28"/>
          <w:szCs w:val="28"/>
        </w:rPr>
      </w:pPr>
      <w:r w:rsidRPr="006535DC">
        <w:rPr>
          <w:rFonts w:ascii="Times New Roman" w:eastAsia="Times New Roman" w:hAnsi="Times New Roman" w:cs="Times New Roman"/>
          <w:b/>
          <w:sz w:val="28"/>
          <w:szCs w:val="28"/>
        </w:rPr>
        <w:t>U13/MSS/PAD/008</w:t>
      </w:r>
    </w:p>
    <w:p w:rsidR="00B92FAA" w:rsidRPr="006535DC" w:rsidRDefault="00B92FAA" w:rsidP="00B92FAA">
      <w:pPr>
        <w:rPr>
          <w:rFonts w:ascii="Times New Roman" w:eastAsia="Times New Roman" w:hAnsi="Times New Roman" w:cs="Times New Roman"/>
          <w:b/>
          <w:sz w:val="28"/>
          <w:szCs w:val="28"/>
        </w:rPr>
      </w:pPr>
      <w:r w:rsidRPr="006535DC">
        <w:rPr>
          <w:rFonts w:ascii="Times New Roman" w:eastAsia="Times New Roman" w:hAnsi="Times New Roman" w:cs="Times New Roman"/>
          <w:b/>
          <w:sz w:val="28"/>
          <w:szCs w:val="28"/>
        </w:rPr>
        <w:br w:type="page"/>
      </w:r>
    </w:p>
    <w:p w:rsidR="00B92FAA" w:rsidRPr="006535DC" w:rsidRDefault="00B92FAA" w:rsidP="00B92FAA">
      <w:pPr>
        <w:pStyle w:val="BodyTextIndent2"/>
        <w:spacing w:before="240"/>
        <w:ind w:left="0" w:firstLine="0"/>
        <w:jc w:val="center"/>
        <w:rPr>
          <w:b/>
          <w:szCs w:val="28"/>
        </w:rPr>
      </w:pPr>
      <w:r w:rsidRPr="006535DC">
        <w:rPr>
          <w:b/>
          <w:szCs w:val="28"/>
        </w:rPr>
        <w:lastRenderedPageBreak/>
        <w:t>QUESTIONNAIRES</w:t>
      </w:r>
    </w:p>
    <w:p w:rsidR="00B92FAA" w:rsidRPr="006535DC" w:rsidRDefault="00B92FAA" w:rsidP="00B92FAA">
      <w:pPr>
        <w:pStyle w:val="BodyTextIndent2"/>
        <w:spacing w:before="240"/>
        <w:ind w:left="0" w:firstLine="0"/>
        <w:jc w:val="both"/>
        <w:rPr>
          <w:szCs w:val="28"/>
        </w:rPr>
      </w:pPr>
      <w:r w:rsidRPr="006535DC">
        <w:rPr>
          <w:szCs w:val="28"/>
        </w:rPr>
        <w:t>Instructions:</w:t>
      </w:r>
      <w:r w:rsidRPr="006535DC">
        <w:rPr>
          <w:szCs w:val="28"/>
        </w:rPr>
        <w:tab/>
        <w:t>choose one answer for each item that best answers the questions. Mark x in the boxes provided for each number  in the option you think most  appropriate.</w:t>
      </w:r>
    </w:p>
    <w:p w:rsidR="00B92FAA" w:rsidRPr="006535DC" w:rsidRDefault="00B92FAA" w:rsidP="00B92FAA">
      <w:pPr>
        <w:pStyle w:val="BodyTextIndent2"/>
        <w:spacing w:before="240"/>
        <w:ind w:left="0" w:firstLine="0"/>
        <w:jc w:val="both"/>
        <w:rPr>
          <w:szCs w:val="28"/>
        </w:rPr>
      </w:pPr>
      <w:r w:rsidRPr="006535DC">
        <w:rPr>
          <w:szCs w:val="28"/>
        </w:rPr>
        <w:t>Example:  are you a staff of the Enugu State civil service commission?</w:t>
      </w:r>
    </w:p>
    <w:p w:rsidR="00B92FAA" w:rsidRPr="006535DC" w:rsidRDefault="00B92FAA" w:rsidP="00B92FAA">
      <w:pPr>
        <w:pStyle w:val="BodyTextIndent2"/>
        <w:spacing w:before="240"/>
        <w:ind w:left="0" w:firstLine="720"/>
        <w:jc w:val="both"/>
        <w:rPr>
          <w:szCs w:val="28"/>
        </w:rPr>
      </w:pPr>
      <w:r w:rsidRPr="006535DC">
        <w:rPr>
          <w:szCs w:val="28"/>
        </w:rPr>
        <w:t>a)</w:t>
      </w:r>
      <w:r w:rsidRPr="006535DC">
        <w:rPr>
          <w:szCs w:val="28"/>
        </w:rPr>
        <w:tab/>
        <w:t>yes (   )</w:t>
      </w:r>
      <w:r w:rsidRPr="006535DC">
        <w:rPr>
          <w:szCs w:val="28"/>
        </w:rPr>
        <w:tab/>
        <w:t>b)  No (   )</w:t>
      </w:r>
    </w:p>
    <w:p w:rsidR="00B92FAA" w:rsidRPr="006535DC" w:rsidRDefault="00B92FAA" w:rsidP="00B92FAA">
      <w:pPr>
        <w:pStyle w:val="BodyTextIndent2"/>
        <w:numPr>
          <w:ilvl w:val="0"/>
          <w:numId w:val="17"/>
        </w:numPr>
        <w:spacing w:before="240"/>
        <w:jc w:val="both"/>
        <w:rPr>
          <w:szCs w:val="28"/>
        </w:rPr>
      </w:pPr>
      <w:r w:rsidRPr="006535DC">
        <w:rPr>
          <w:szCs w:val="28"/>
        </w:rPr>
        <w:t xml:space="preserve">What is your level  at the  job?  </w:t>
      </w:r>
    </w:p>
    <w:p w:rsidR="00B92FAA" w:rsidRPr="006535DC" w:rsidRDefault="00B92FAA" w:rsidP="00B92FAA">
      <w:pPr>
        <w:pStyle w:val="BodyTextIndent2"/>
        <w:spacing w:before="240"/>
        <w:ind w:left="720" w:firstLine="0"/>
        <w:jc w:val="both"/>
        <w:rPr>
          <w:szCs w:val="28"/>
        </w:rPr>
      </w:pPr>
      <w:r w:rsidRPr="006535DC">
        <w:rPr>
          <w:szCs w:val="28"/>
        </w:rPr>
        <w:t>a)</w:t>
      </w:r>
      <w:r w:rsidRPr="006535DC">
        <w:rPr>
          <w:szCs w:val="28"/>
        </w:rPr>
        <w:tab/>
        <w:t>Senior staff (   )</w:t>
      </w:r>
    </w:p>
    <w:p w:rsidR="00B92FAA" w:rsidRPr="006535DC" w:rsidRDefault="00B92FAA" w:rsidP="00B92FAA">
      <w:pPr>
        <w:pStyle w:val="BodyTextIndent2"/>
        <w:spacing w:before="240"/>
        <w:ind w:left="720" w:firstLine="0"/>
        <w:jc w:val="both"/>
        <w:rPr>
          <w:szCs w:val="28"/>
        </w:rPr>
      </w:pPr>
      <w:r w:rsidRPr="006535DC">
        <w:rPr>
          <w:szCs w:val="28"/>
        </w:rPr>
        <w:t>b)     Junior staff (   )</w:t>
      </w:r>
    </w:p>
    <w:p w:rsidR="00B92FAA" w:rsidRPr="006535DC" w:rsidRDefault="00B92FAA" w:rsidP="00B92FAA">
      <w:pPr>
        <w:pStyle w:val="BodyTextIndent2"/>
        <w:numPr>
          <w:ilvl w:val="0"/>
          <w:numId w:val="17"/>
        </w:numPr>
        <w:spacing w:before="240"/>
        <w:jc w:val="both"/>
        <w:rPr>
          <w:szCs w:val="28"/>
        </w:rPr>
      </w:pPr>
      <w:r w:rsidRPr="006535DC">
        <w:rPr>
          <w:szCs w:val="28"/>
        </w:rPr>
        <w:t>what things are being  required for the  job  to be well  done?</w:t>
      </w:r>
    </w:p>
    <w:p w:rsidR="00B92FAA" w:rsidRPr="006535DC" w:rsidRDefault="00B92FAA" w:rsidP="00B92FAA">
      <w:pPr>
        <w:pStyle w:val="BodyTextIndent2"/>
        <w:spacing w:before="240"/>
        <w:ind w:left="720" w:firstLine="0"/>
        <w:jc w:val="both"/>
        <w:rPr>
          <w:szCs w:val="28"/>
        </w:rPr>
      </w:pPr>
      <w:r w:rsidRPr="006535DC">
        <w:rPr>
          <w:szCs w:val="28"/>
        </w:rPr>
        <w:t>a)</w:t>
      </w:r>
      <w:r w:rsidRPr="006535DC">
        <w:rPr>
          <w:szCs w:val="28"/>
        </w:rPr>
        <w:tab/>
        <w:t>Experience (   )</w:t>
      </w:r>
    </w:p>
    <w:p w:rsidR="00B92FAA" w:rsidRPr="006535DC" w:rsidRDefault="00B92FAA" w:rsidP="00B92FAA">
      <w:pPr>
        <w:pStyle w:val="BodyTextIndent2"/>
        <w:spacing w:before="240"/>
        <w:ind w:left="720" w:firstLine="0"/>
        <w:jc w:val="both"/>
        <w:rPr>
          <w:szCs w:val="28"/>
        </w:rPr>
      </w:pPr>
      <w:r w:rsidRPr="006535DC">
        <w:rPr>
          <w:szCs w:val="28"/>
        </w:rPr>
        <w:t>b)</w:t>
      </w:r>
      <w:r w:rsidRPr="006535DC">
        <w:rPr>
          <w:szCs w:val="28"/>
        </w:rPr>
        <w:tab/>
        <w:t>skill (   )</w:t>
      </w:r>
    </w:p>
    <w:p w:rsidR="00B92FAA" w:rsidRPr="006535DC" w:rsidRDefault="00B92FAA" w:rsidP="00B92FAA">
      <w:pPr>
        <w:pStyle w:val="BodyTextIndent2"/>
        <w:spacing w:before="240"/>
        <w:ind w:left="720" w:firstLine="0"/>
        <w:jc w:val="both"/>
        <w:rPr>
          <w:szCs w:val="28"/>
        </w:rPr>
      </w:pPr>
      <w:r w:rsidRPr="006535DC">
        <w:rPr>
          <w:szCs w:val="28"/>
        </w:rPr>
        <w:t>c)</w:t>
      </w:r>
      <w:r w:rsidRPr="006535DC">
        <w:rPr>
          <w:szCs w:val="28"/>
        </w:rPr>
        <w:tab/>
        <w:t>qualification (   )</w:t>
      </w:r>
    </w:p>
    <w:p w:rsidR="00B92FAA" w:rsidRDefault="00B92FAA" w:rsidP="00B92FAA">
      <w:pPr>
        <w:pStyle w:val="BodyTextIndent2"/>
        <w:spacing w:before="240"/>
        <w:ind w:left="720" w:firstLine="0"/>
        <w:jc w:val="both"/>
        <w:rPr>
          <w:szCs w:val="28"/>
        </w:rPr>
      </w:pPr>
      <w:r>
        <w:rPr>
          <w:szCs w:val="28"/>
        </w:rPr>
        <w:t>d)</w:t>
      </w:r>
      <w:r>
        <w:rPr>
          <w:szCs w:val="28"/>
        </w:rPr>
        <w:tab/>
        <w:t>all  of the above (  )</w:t>
      </w:r>
    </w:p>
    <w:p w:rsidR="00B92FAA" w:rsidRPr="006535DC" w:rsidRDefault="00B92FAA" w:rsidP="00B92FAA">
      <w:pPr>
        <w:pStyle w:val="BodyTextIndent2"/>
        <w:spacing w:before="240"/>
        <w:ind w:left="720" w:firstLine="0"/>
        <w:jc w:val="both"/>
        <w:rPr>
          <w:szCs w:val="28"/>
        </w:rPr>
      </w:pPr>
    </w:p>
    <w:p w:rsidR="00B92FAA" w:rsidRPr="006535DC" w:rsidRDefault="00B92FAA" w:rsidP="00B92FAA">
      <w:pPr>
        <w:pStyle w:val="BodyTextIndent2"/>
        <w:numPr>
          <w:ilvl w:val="0"/>
          <w:numId w:val="17"/>
        </w:numPr>
        <w:spacing w:before="240"/>
        <w:jc w:val="both"/>
        <w:rPr>
          <w:szCs w:val="28"/>
        </w:rPr>
      </w:pPr>
      <w:r w:rsidRPr="006535DC">
        <w:rPr>
          <w:szCs w:val="28"/>
        </w:rPr>
        <w:lastRenderedPageBreak/>
        <w:t>which  of these so you  have in  your  job?</w:t>
      </w:r>
    </w:p>
    <w:p w:rsidR="00B92FAA" w:rsidRPr="006535DC" w:rsidRDefault="00B92FAA" w:rsidP="00B92FAA">
      <w:pPr>
        <w:pStyle w:val="BodyTextIndent2"/>
        <w:spacing w:before="240"/>
        <w:ind w:left="720" w:firstLine="0"/>
        <w:jc w:val="both"/>
        <w:rPr>
          <w:szCs w:val="28"/>
        </w:rPr>
      </w:pPr>
      <w:r w:rsidRPr="006535DC">
        <w:rPr>
          <w:szCs w:val="28"/>
        </w:rPr>
        <w:t>a)</w:t>
      </w:r>
      <w:r w:rsidRPr="006535DC">
        <w:rPr>
          <w:szCs w:val="28"/>
        </w:rPr>
        <w:tab/>
        <w:t>Experience (   )</w:t>
      </w:r>
    </w:p>
    <w:p w:rsidR="00B92FAA" w:rsidRPr="006535DC" w:rsidRDefault="00B92FAA" w:rsidP="00B92FAA">
      <w:pPr>
        <w:pStyle w:val="BodyTextIndent2"/>
        <w:spacing w:before="240"/>
        <w:ind w:left="720" w:firstLine="0"/>
        <w:jc w:val="both"/>
        <w:rPr>
          <w:szCs w:val="28"/>
        </w:rPr>
      </w:pPr>
      <w:r w:rsidRPr="006535DC">
        <w:rPr>
          <w:szCs w:val="28"/>
        </w:rPr>
        <w:t>b)</w:t>
      </w:r>
      <w:r w:rsidRPr="006535DC">
        <w:rPr>
          <w:szCs w:val="28"/>
        </w:rPr>
        <w:tab/>
        <w:t>skill  (   )</w:t>
      </w:r>
    </w:p>
    <w:p w:rsidR="00B92FAA" w:rsidRPr="006535DC" w:rsidRDefault="00B92FAA" w:rsidP="00B92FAA">
      <w:pPr>
        <w:pStyle w:val="BodyTextIndent2"/>
        <w:spacing w:before="240"/>
        <w:ind w:left="720" w:firstLine="0"/>
        <w:jc w:val="both"/>
        <w:rPr>
          <w:szCs w:val="28"/>
        </w:rPr>
      </w:pPr>
      <w:r w:rsidRPr="006535DC">
        <w:rPr>
          <w:szCs w:val="28"/>
        </w:rPr>
        <w:t>c)</w:t>
      </w:r>
      <w:r w:rsidRPr="006535DC">
        <w:rPr>
          <w:szCs w:val="28"/>
        </w:rPr>
        <w:tab/>
        <w:t>qualification  (   )</w:t>
      </w:r>
    </w:p>
    <w:p w:rsidR="00B92FAA" w:rsidRPr="006535DC" w:rsidRDefault="00B92FAA" w:rsidP="00B92FAA">
      <w:pPr>
        <w:pStyle w:val="BodyTextIndent2"/>
        <w:numPr>
          <w:ilvl w:val="0"/>
          <w:numId w:val="17"/>
        </w:numPr>
        <w:spacing w:before="240"/>
        <w:jc w:val="both"/>
        <w:rPr>
          <w:szCs w:val="28"/>
        </w:rPr>
      </w:pPr>
      <w:r w:rsidRPr="006535DC">
        <w:rPr>
          <w:szCs w:val="28"/>
        </w:rPr>
        <w:t>what are the  things  that makes  the job not be well done?</w:t>
      </w:r>
    </w:p>
    <w:p w:rsidR="00B92FAA" w:rsidRPr="006535DC" w:rsidRDefault="00B92FAA" w:rsidP="00B92FAA">
      <w:pPr>
        <w:pStyle w:val="BodyTextIndent2"/>
        <w:spacing w:before="240"/>
        <w:ind w:left="720" w:firstLine="0"/>
        <w:jc w:val="both"/>
        <w:rPr>
          <w:szCs w:val="28"/>
        </w:rPr>
      </w:pPr>
      <w:r w:rsidRPr="006535DC">
        <w:rPr>
          <w:szCs w:val="28"/>
        </w:rPr>
        <w:t>a)</w:t>
      </w:r>
      <w:r w:rsidRPr="006535DC">
        <w:rPr>
          <w:szCs w:val="28"/>
        </w:rPr>
        <w:tab/>
        <w:t>lack of qualification  (    )</w:t>
      </w:r>
    </w:p>
    <w:p w:rsidR="00B92FAA" w:rsidRPr="006535DC" w:rsidRDefault="00B92FAA" w:rsidP="00B92FAA">
      <w:pPr>
        <w:pStyle w:val="BodyTextIndent2"/>
        <w:spacing w:before="240"/>
        <w:ind w:left="720" w:firstLine="0"/>
        <w:jc w:val="both"/>
        <w:rPr>
          <w:szCs w:val="28"/>
        </w:rPr>
      </w:pPr>
      <w:r w:rsidRPr="006535DC">
        <w:rPr>
          <w:szCs w:val="28"/>
        </w:rPr>
        <w:t>b)</w:t>
      </w:r>
      <w:r w:rsidRPr="006535DC">
        <w:rPr>
          <w:szCs w:val="28"/>
        </w:rPr>
        <w:tab/>
        <w:t>lack of experience  (   )</w:t>
      </w:r>
    </w:p>
    <w:p w:rsidR="00B92FAA" w:rsidRPr="006535DC" w:rsidRDefault="00B92FAA" w:rsidP="00B92FAA">
      <w:pPr>
        <w:pStyle w:val="BodyTextIndent2"/>
        <w:spacing w:before="240"/>
        <w:ind w:left="720" w:firstLine="0"/>
        <w:jc w:val="both"/>
        <w:rPr>
          <w:szCs w:val="28"/>
        </w:rPr>
      </w:pPr>
      <w:r w:rsidRPr="006535DC">
        <w:rPr>
          <w:szCs w:val="28"/>
        </w:rPr>
        <w:t>c)</w:t>
      </w:r>
      <w:r w:rsidRPr="006535DC">
        <w:rPr>
          <w:szCs w:val="28"/>
        </w:rPr>
        <w:tab/>
        <w:t>lack of skill  (   )</w:t>
      </w:r>
    </w:p>
    <w:p w:rsidR="00B92FAA" w:rsidRPr="006535DC" w:rsidRDefault="00B92FAA" w:rsidP="00B92FAA">
      <w:pPr>
        <w:pStyle w:val="BodyTextIndent2"/>
        <w:spacing w:before="240"/>
        <w:ind w:left="720" w:firstLine="0"/>
        <w:jc w:val="both"/>
        <w:rPr>
          <w:szCs w:val="28"/>
        </w:rPr>
      </w:pPr>
      <w:r w:rsidRPr="006535DC">
        <w:rPr>
          <w:szCs w:val="28"/>
        </w:rPr>
        <w:t>d)</w:t>
      </w:r>
      <w:r w:rsidRPr="006535DC">
        <w:rPr>
          <w:szCs w:val="28"/>
        </w:rPr>
        <w:tab/>
        <w:t>all  of the above  (   )</w:t>
      </w:r>
    </w:p>
    <w:p w:rsidR="00B92FAA" w:rsidRPr="006535DC" w:rsidRDefault="00B92FAA" w:rsidP="00B92FAA">
      <w:pPr>
        <w:pStyle w:val="BodyTextIndent2"/>
        <w:numPr>
          <w:ilvl w:val="0"/>
          <w:numId w:val="17"/>
        </w:numPr>
        <w:spacing w:before="240"/>
        <w:jc w:val="both"/>
        <w:rPr>
          <w:szCs w:val="28"/>
        </w:rPr>
      </w:pPr>
      <w:r w:rsidRPr="006535DC">
        <w:rPr>
          <w:szCs w:val="28"/>
        </w:rPr>
        <w:t>how  do you  perform in your job?</w:t>
      </w:r>
    </w:p>
    <w:p w:rsidR="00B92FAA" w:rsidRPr="006535DC" w:rsidRDefault="00B92FAA" w:rsidP="00B92FAA">
      <w:pPr>
        <w:pStyle w:val="BodyTextIndent2"/>
        <w:spacing w:before="240"/>
        <w:ind w:left="720" w:firstLine="0"/>
        <w:jc w:val="both"/>
        <w:rPr>
          <w:szCs w:val="28"/>
        </w:rPr>
      </w:pPr>
      <w:r w:rsidRPr="006535DC">
        <w:rPr>
          <w:szCs w:val="28"/>
        </w:rPr>
        <w:t>a)</w:t>
      </w:r>
      <w:r w:rsidRPr="006535DC">
        <w:rPr>
          <w:szCs w:val="28"/>
        </w:rPr>
        <w:tab/>
        <w:t>Efficiently  and effectively  (   )</w:t>
      </w:r>
    </w:p>
    <w:p w:rsidR="00B92FAA" w:rsidRPr="006535DC" w:rsidRDefault="00B92FAA" w:rsidP="00B92FAA">
      <w:pPr>
        <w:pStyle w:val="BodyTextIndent2"/>
        <w:spacing w:before="240"/>
        <w:ind w:left="720" w:firstLine="0"/>
        <w:jc w:val="both"/>
        <w:rPr>
          <w:szCs w:val="28"/>
        </w:rPr>
      </w:pPr>
      <w:r w:rsidRPr="006535DC">
        <w:rPr>
          <w:szCs w:val="28"/>
        </w:rPr>
        <w:t>b)</w:t>
      </w:r>
      <w:r w:rsidRPr="006535DC">
        <w:rPr>
          <w:szCs w:val="28"/>
        </w:rPr>
        <w:tab/>
        <w:t>Indifferent  (   )</w:t>
      </w:r>
    </w:p>
    <w:p w:rsidR="00B92FAA" w:rsidRPr="006535DC" w:rsidRDefault="00B92FAA" w:rsidP="00B92FAA">
      <w:pPr>
        <w:pStyle w:val="BodyTextIndent2"/>
        <w:numPr>
          <w:ilvl w:val="0"/>
          <w:numId w:val="17"/>
        </w:numPr>
        <w:spacing w:before="240"/>
        <w:jc w:val="both"/>
        <w:rPr>
          <w:szCs w:val="28"/>
        </w:rPr>
      </w:pPr>
      <w:r w:rsidRPr="006535DC">
        <w:rPr>
          <w:szCs w:val="28"/>
        </w:rPr>
        <w:t>How  often do  you achieve this behaviour?</w:t>
      </w:r>
    </w:p>
    <w:p w:rsidR="00B92FAA" w:rsidRPr="006535DC" w:rsidRDefault="00B92FAA" w:rsidP="00B92FAA">
      <w:pPr>
        <w:pStyle w:val="BodyTextIndent2"/>
        <w:spacing w:before="240"/>
        <w:ind w:left="720" w:firstLine="0"/>
        <w:jc w:val="both"/>
        <w:rPr>
          <w:szCs w:val="28"/>
        </w:rPr>
      </w:pPr>
      <w:r w:rsidRPr="006535DC">
        <w:rPr>
          <w:szCs w:val="28"/>
        </w:rPr>
        <w:t>a)</w:t>
      </w:r>
      <w:r w:rsidRPr="006535DC">
        <w:rPr>
          <w:szCs w:val="28"/>
        </w:rPr>
        <w:tab/>
        <w:t>Always (    )</w:t>
      </w:r>
    </w:p>
    <w:p w:rsidR="00B92FAA" w:rsidRPr="006535DC" w:rsidRDefault="00B92FAA" w:rsidP="00B92FAA">
      <w:pPr>
        <w:pStyle w:val="BodyTextIndent2"/>
        <w:spacing w:before="240"/>
        <w:ind w:left="720" w:firstLine="0"/>
        <w:jc w:val="both"/>
        <w:rPr>
          <w:szCs w:val="28"/>
        </w:rPr>
      </w:pPr>
      <w:r w:rsidRPr="006535DC">
        <w:rPr>
          <w:szCs w:val="28"/>
        </w:rPr>
        <w:t>b)</w:t>
      </w:r>
      <w:r w:rsidRPr="006535DC">
        <w:rPr>
          <w:szCs w:val="28"/>
        </w:rPr>
        <w:tab/>
        <w:t>sometimes  (   )</w:t>
      </w:r>
    </w:p>
    <w:p w:rsidR="00B92FAA" w:rsidRPr="006535DC" w:rsidRDefault="00B92FAA" w:rsidP="00B92FAA">
      <w:pPr>
        <w:pStyle w:val="BodyTextIndent2"/>
        <w:spacing w:before="240"/>
        <w:ind w:left="720" w:firstLine="0"/>
        <w:jc w:val="both"/>
        <w:rPr>
          <w:szCs w:val="28"/>
        </w:rPr>
      </w:pPr>
      <w:r w:rsidRPr="006535DC">
        <w:rPr>
          <w:szCs w:val="28"/>
        </w:rPr>
        <w:lastRenderedPageBreak/>
        <w:t>c)</w:t>
      </w:r>
      <w:r w:rsidRPr="006535DC">
        <w:rPr>
          <w:szCs w:val="28"/>
        </w:rPr>
        <w:tab/>
        <w:t>not at all  (   )</w:t>
      </w:r>
    </w:p>
    <w:p w:rsidR="00B92FAA" w:rsidRPr="006535DC" w:rsidRDefault="00B92FAA" w:rsidP="00B92FAA">
      <w:pPr>
        <w:pStyle w:val="BodyTextIndent2"/>
        <w:numPr>
          <w:ilvl w:val="0"/>
          <w:numId w:val="17"/>
        </w:numPr>
        <w:spacing w:before="240"/>
        <w:jc w:val="both"/>
        <w:rPr>
          <w:szCs w:val="28"/>
        </w:rPr>
      </w:pPr>
      <w:r w:rsidRPr="006535DC">
        <w:rPr>
          <w:szCs w:val="28"/>
        </w:rPr>
        <w:t>What  is your  qualification?</w:t>
      </w:r>
    </w:p>
    <w:p w:rsidR="00B92FAA" w:rsidRPr="006535DC" w:rsidRDefault="00B92FAA" w:rsidP="00B92FAA">
      <w:pPr>
        <w:pStyle w:val="BodyTextIndent2"/>
        <w:spacing w:before="240"/>
        <w:ind w:left="720" w:firstLine="0"/>
        <w:jc w:val="both"/>
        <w:rPr>
          <w:szCs w:val="28"/>
        </w:rPr>
      </w:pPr>
      <w:r w:rsidRPr="006535DC">
        <w:rPr>
          <w:szCs w:val="28"/>
        </w:rPr>
        <w:t>a)</w:t>
      </w:r>
      <w:r w:rsidRPr="006535DC">
        <w:rPr>
          <w:szCs w:val="28"/>
        </w:rPr>
        <w:tab/>
        <w:t>Degree /HND (   )</w:t>
      </w:r>
    </w:p>
    <w:p w:rsidR="00B92FAA" w:rsidRPr="006535DC" w:rsidRDefault="00B92FAA" w:rsidP="00B92FAA">
      <w:pPr>
        <w:pStyle w:val="BodyTextIndent2"/>
        <w:spacing w:before="240"/>
        <w:ind w:left="720" w:firstLine="0"/>
        <w:jc w:val="both"/>
        <w:rPr>
          <w:szCs w:val="28"/>
        </w:rPr>
      </w:pPr>
      <w:r w:rsidRPr="006535DC">
        <w:rPr>
          <w:szCs w:val="28"/>
        </w:rPr>
        <w:t>b)</w:t>
      </w:r>
      <w:r w:rsidRPr="006535DC">
        <w:rPr>
          <w:szCs w:val="28"/>
        </w:rPr>
        <w:tab/>
        <w:t>NCE/OND  (   )</w:t>
      </w:r>
    </w:p>
    <w:p w:rsidR="00B92FAA" w:rsidRPr="006535DC" w:rsidRDefault="00B92FAA" w:rsidP="00B92FAA">
      <w:pPr>
        <w:pStyle w:val="BodyTextIndent2"/>
        <w:spacing w:before="240"/>
        <w:ind w:left="720" w:firstLine="0"/>
        <w:jc w:val="both"/>
        <w:rPr>
          <w:szCs w:val="28"/>
        </w:rPr>
      </w:pPr>
      <w:r w:rsidRPr="006535DC">
        <w:rPr>
          <w:szCs w:val="28"/>
        </w:rPr>
        <w:t>c)</w:t>
      </w:r>
      <w:r w:rsidRPr="006535DC">
        <w:rPr>
          <w:szCs w:val="28"/>
        </w:rPr>
        <w:tab/>
        <w:t>WASC  (    )</w:t>
      </w:r>
    </w:p>
    <w:p w:rsidR="00B92FAA" w:rsidRPr="006535DC" w:rsidRDefault="00B92FAA" w:rsidP="00B92FAA">
      <w:pPr>
        <w:pStyle w:val="BodyTextIndent2"/>
        <w:spacing w:before="240"/>
        <w:ind w:left="720" w:firstLine="0"/>
        <w:jc w:val="both"/>
        <w:rPr>
          <w:szCs w:val="28"/>
        </w:rPr>
      </w:pPr>
      <w:r w:rsidRPr="006535DC">
        <w:rPr>
          <w:szCs w:val="28"/>
        </w:rPr>
        <w:t>d)</w:t>
      </w:r>
      <w:r w:rsidRPr="006535DC">
        <w:rPr>
          <w:szCs w:val="28"/>
        </w:rPr>
        <w:tab/>
        <w:t>below WASC  (    )</w:t>
      </w:r>
    </w:p>
    <w:p w:rsidR="00B92FAA" w:rsidRPr="006535DC" w:rsidRDefault="00B92FAA" w:rsidP="00B92FAA">
      <w:pPr>
        <w:pStyle w:val="BodyTextIndent2"/>
        <w:spacing w:before="240"/>
        <w:ind w:left="720" w:firstLine="0"/>
        <w:jc w:val="both"/>
        <w:rPr>
          <w:szCs w:val="28"/>
        </w:rPr>
      </w:pPr>
      <w:r w:rsidRPr="006535DC">
        <w:rPr>
          <w:szCs w:val="28"/>
        </w:rPr>
        <w:t>e)</w:t>
      </w:r>
      <w:r w:rsidRPr="006535DC">
        <w:rPr>
          <w:szCs w:val="28"/>
        </w:rPr>
        <w:tab/>
        <w:t>M.SC./PH.D  (    )</w:t>
      </w:r>
    </w:p>
    <w:p w:rsidR="00B92FAA" w:rsidRPr="006535DC" w:rsidRDefault="00B92FAA" w:rsidP="00B92FAA">
      <w:pPr>
        <w:pStyle w:val="BodyTextIndent2"/>
        <w:numPr>
          <w:ilvl w:val="0"/>
          <w:numId w:val="17"/>
        </w:numPr>
        <w:spacing w:before="240"/>
        <w:jc w:val="both"/>
        <w:rPr>
          <w:szCs w:val="28"/>
        </w:rPr>
      </w:pPr>
      <w:r w:rsidRPr="006535DC">
        <w:rPr>
          <w:szCs w:val="28"/>
        </w:rPr>
        <w:t>what  are the necessary qualification for the  job  to be well  done?</w:t>
      </w:r>
    </w:p>
    <w:p w:rsidR="00B92FAA" w:rsidRPr="006535DC" w:rsidRDefault="00B92FAA" w:rsidP="00B92FAA">
      <w:pPr>
        <w:pStyle w:val="BodyTextIndent2"/>
        <w:spacing w:before="240"/>
        <w:ind w:left="720" w:firstLine="0"/>
        <w:jc w:val="both"/>
        <w:rPr>
          <w:szCs w:val="28"/>
        </w:rPr>
      </w:pPr>
      <w:r w:rsidRPr="006535DC">
        <w:rPr>
          <w:szCs w:val="28"/>
        </w:rPr>
        <w:t>a)</w:t>
      </w:r>
      <w:r w:rsidRPr="006535DC">
        <w:rPr>
          <w:szCs w:val="28"/>
        </w:rPr>
        <w:tab/>
        <w:t>NCE and above (   )</w:t>
      </w:r>
    </w:p>
    <w:p w:rsidR="00B92FAA" w:rsidRPr="006535DC" w:rsidRDefault="00B92FAA" w:rsidP="00B92FAA">
      <w:pPr>
        <w:pStyle w:val="BodyTextIndent2"/>
        <w:spacing w:before="240"/>
        <w:ind w:left="720" w:firstLine="0"/>
        <w:jc w:val="both"/>
        <w:rPr>
          <w:szCs w:val="28"/>
        </w:rPr>
      </w:pPr>
      <w:r w:rsidRPr="006535DC">
        <w:rPr>
          <w:szCs w:val="28"/>
        </w:rPr>
        <w:t>b)</w:t>
      </w:r>
      <w:r w:rsidRPr="006535DC">
        <w:rPr>
          <w:szCs w:val="28"/>
        </w:rPr>
        <w:tab/>
        <w:t>WASC (   )</w:t>
      </w:r>
    </w:p>
    <w:p w:rsidR="00B92FAA" w:rsidRPr="006535DC" w:rsidRDefault="00B92FAA" w:rsidP="00B92FAA">
      <w:pPr>
        <w:pStyle w:val="BodyTextIndent2"/>
        <w:spacing w:before="240"/>
        <w:ind w:left="720" w:firstLine="0"/>
        <w:jc w:val="both"/>
        <w:rPr>
          <w:szCs w:val="28"/>
        </w:rPr>
      </w:pPr>
      <w:r w:rsidRPr="006535DC">
        <w:rPr>
          <w:szCs w:val="28"/>
        </w:rPr>
        <w:t>c)</w:t>
      </w:r>
      <w:r w:rsidRPr="006535DC">
        <w:rPr>
          <w:szCs w:val="28"/>
        </w:rPr>
        <w:tab/>
        <w:t>Below WASC (   )</w:t>
      </w:r>
    </w:p>
    <w:p w:rsidR="00B92FAA" w:rsidRPr="006535DC" w:rsidRDefault="00B92FAA" w:rsidP="00B92FAA">
      <w:pPr>
        <w:pStyle w:val="BodyTextIndent2"/>
        <w:spacing w:before="240"/>
        <w:ind w:left="720" w:firstLine="0"/>
        <w:jc w:val="both"/>
        <w:rPr>
          <w:szCs w:val="28"/>
        </w:rPr>
      </w:pPr>
      <w:r w:rsidRPr="006535DC">
        <w:rPr>
          <w:szCs w:val="28"/>
        </w:rPr>
        <w:t>d)</w:t>
      </w:r>
      <w:r w:rsidRPr="006535DC">
        <w:rPr>
          <w:szCs w:val="28"/>
        </w:rPr>
        <w:tab/>
        <w:t>Above NCE (   )</w:t>
      </w:r>
    </w:p>
    <w:p w:rsidR="00B92FAA" w:rsidRPr="006535DC" w:rsidRDefault="00B92FAA" w:rsidP="00B92FAA">
      <w:pPr>
        <w:pStyle w:val="BodyTextIndent2"/>
        <w:numPr>
          <w:ilvl w:val="0"/>
          <w:numId w:val="17"/>
        </w:numPr>
        <w:spacing w:before="240"/>
        <w:jc w:val="both"/>
        <w:rPr>
          <w:szCs w:val="28"/>
        </w:rPr>
      </w:pPr>
      <w:r w:rsidRPr="006535DC">
        <w:rPr>
          <w:szCs w:val="28"/>
        </w:rPr>
        <w:t>what do  the  selectors looks for most  in  recruiting someone for a job?</w:t>
      </w:r>
    </w:p>
    <w:p w:rsidR="00B92FAA" w:rsidRPr="006535DC" w:rsidRDefault="00B92FAA" w:rsidP="00B92FAA">
      <w:pPr>
        <w:pStyle w:val="BodyTextIndent2"/>
        <w:spacing w:before="240"/>
        <w:ind w:left="720" w:firstLine="0"/>
        <w:jc w:val="both"/>
        <w:rPr>
          <w:szCs w:val="28"/>
        </w:rPr>
      </w:pPr>
      <w:r w:rsidRPr="006535DC">
        <w:rPr>
          <w:szCs w:val="28"/>
        </w:rPr>
        <w:t>a)</w:t>
      </w:r>
      <w:r w:rsidRPr="006535DC">
        <w:rPr>
          <w:szCs w:val="28"/>
        </w:rPr>
        <w:tab/>
        <w:t>merit (   )</w:t>
      </w:r>
    </w:p>
    <w:p w:rsidR="00B92FAA" w:rsidRPr="006535DC" w:rsidRDefault="00B92FAA" w:rsidP="00B92FAA">
      <w:pPr>
        <w:pStyle w:val="BodyTextIndent2"/>
        <w:spacing w:before="240"/>
        <w:ind w:left="720" w:firstLine="0"/>
        <w:jc w:val="both"/>
        <w:rPr>
          <w:szCs w:val="28"/>
        </w:rPr>
      </w:pPr>
      <w:r w:rsidRPr="006535DC">
        <w:rPr>
          <w:szCs w:val="28"/>
        </w:rPr>
        <w:t>b)</w:t>
      </w:r>
      <w:r w:rsidRPr="006535DC">
        <w:rPr>
          <w:szCs w:val="28"/>
        </w:rPr>
        <w:tab/>
        <w:t>Quota (    )</w:t>
      </w:r>
    </w:p>
    <w:p w:rsidR="00B92FAA" w:rsidRPr="006535DC" w:rsidRDefault="00B92FAA" w:rsidP="00B92FAA">
      <w:pPr>
        <w:pStyle w:val="BodyTextIndent2"/>
        <w:spacing w:before="240"/>
        <w:ind w:left="720" w:firstLine="0"/>
        <w:jc w:val="both"/>
        <w:rPr>
          <w:szCs w:val="28"/>
        </w:rPr>
      </w:pPr>
      <w:r w:rsidRPr="006535DC">
        <w:rPr>
          <w:szCs w:val="28"/>
        </w:rPr>
        <w:lastRenderedPageBreak/>
        <w:t>c)</w:t>
      </w:r>
      <w:r w:rsidRPr="006535DC">
        <w:rPr>
          <w:szCs w:val="28"/>
        </w:rPr>
        <w:tab/>
        <w:t>Nepotism  and favouritism (   )</w:t>
      </w:r>
    </w:p>
    <w:p w:rsidR="00B92FAA" w:rsidRPr="006535DC" w:rsidRDefault="00B92FAA" w:rsidP="00B92FAA">
      <w:pPr>
        <w:pStyle w:val="BodyTextIndent2"/>
        <w:numPr>
          <w:ilvl w:val="0"/>
          <w:numId w:val="17"/>
        </w:numPr>
        <w:spacing w:before="240"/>
        <w:jc w:val="both"/>
        <w:rPr>
          <w:szCs w:val="28"/>
        </w:rPr>
      </w:pPr>
      <w:r w:rsidRPr="006535DC">
        <w:rPr>
          <w:szCs w:val="28"/>
        </w:rPr>
        <w:t>In most cases do  you  think  that the right people are recruited?</w:t>
      </w:r>
    </w:p>
    <w:p w:rsidR="00B92FAA" w:rsidRPr="006535DC" w:rsidRDefault="00B92FAA" w:rsidP="00B92FAA">
      <w:pPr>
        <w:pStyle w:val="BodyTextIndent2"/>
        <w:spacing w:before="240"/>
        <w:ind w:left="720" w:firstLine="0"/>
        <w:jc w:val="both"/>
        <w:rPr>
          <w:szCs w:val="28"/>
        </w:rPr>
      </w:pPr>
      <w:r w:rsidRPr="006535DC">
        <w:rPr>
          <w:szCs w:val="28"/>
        </w:rPr>
        <w:t>a)</w:t>
      </w:r>
      <w:r w:rsidRPr="006535DC">
        <w:rPr>
          <w:szCs w:val="28"/>
        </w:rPr>
        <w:tab/>
        <w:t>yes (   )</w:t>
      </w:r>
    </w:p>
    <w:p w:rsidR="00B92FAA" w:rsidRPr="006535DC" w:rsidRDefault="00B92FAA" w:rsidP="00B92FAA">
      <w:pPr>
        <w:pStyle w:val="BodyTextIndent2"/>
        <w:spacing w:before="240"/>
        <w:ind w:left="720" w:firstLine="0"/>
        <w:jc w:val="both"/>
        <w:rPr>
          <w:szCs w:val="28"/>
        </w:rPr>
      </w:pPr>
      <w:r w:rsidRPr="006535DC">
        <w:rPr>
          <w:szCs w:val="28"/>
        </w:rPr>
        <w:t>b)</w:t>
      </w:r>
      <w:r w:rsidRPr="006535DC">
        <w:rPr>
          <w:szCs w:val="28"/>
        </w:rPr>
        <w:tab/>
        <w:t>No (   )</w:t>
      </w:r>
    </w:p>
    <w:p w:rsidR="00B92FAA" w:rsidRPr="006535DC" w:rsidRDefault="00B92FAA" w:rsidP="00B92FAA">
      <w:pPr>
        <w:pStyle w:val="BodyTextIndent2"/>
        <w:spacing w:before="240"/>
        <w:ind w:left="720" w:firstLine="0"/>
        <w:jc w:val="both"/>
        <w:rPr>
          <w:szCs w:val="28"/>
        </w:rPr>
      </w:pPr>
      <w:r w:rsidRPr="006535DC">
        <w:rPr>
          <w:szCs w:val="28"/>
        </w:rPr>
        <w:t>c)</w:t>
      </w:r>
      <w:r w:rsidRPr="006535DC">
        <w:rPr>
          <w:szCs w:val="28"/>
        </w:rPr>
        <w:tab/>
        <w:t>No idea (   )</w:t>
      </w:r>
    </w:p>
    <w:p w:rsidR="00B92FAA" w:rsidRPr="006535DC" w:rsidRDefault="00B92FAA" w:rsidP="00B92FAA">
      <w:pPr>
        <w:pStyle w:val="BodyTextIndent2"/>
        <w:numPr>
          <w:ilvl w:val="0"/>
          <w:numId w:val="17"/>
        </w:numPr>
        <w:spacing w:before="240"/>
        <w:jc w:val="both"/>
        <w:rPr>
          <w:szCs w:val="28"/>
        </w:rPr>
      </w:pPr>
      <w:r w:rsidRPr="006535DC">
        <w:rPr>
          <w:szCs w:val="28"/>
        </w:rPr>
        <w:t>Do you think  that the civil service commission needs re- organization for  the  purpose of promoting productivity?</w:t>
      </w:r>
    </w:p>
    <w:p w:rsidR="00B92FAA" w:rsidRPr="006535DC" w:rsidRDefault="00B92FAA" w:rsidP="00B92FAA">
      <w:pPr>
        <w:pStyle w:val="BodyTextIndent2"/>
        <w:spacing w:before="240"/>
        <w:ind w:left="720" w:firstLine="0"/>
        <w:jc w:val="both"/>
        <w:rPr>
          <w:szCs w:val="28"/>
        </w:rPr>
      </w:pPr>
      <w:r w:rsidRPr="006535DC">
        <w:rPr>
          <w:szCs w:val="28"/>
        </w:rPr>
        <w:t>a)</w:t>
      </w:r>
      <w:r w:rsidRPr="006535DC">
        <w:rPr>
          <w:szCs w:val="28"/>
        </w:rPr>
        <w:tab/>
        <w:t>Yes (   )</w:t>
      </w:r>
    </w:p>
    <w:p w:rsidR="00B92FAA" w:rsidRPr="006535DC" w:rsidRDefault="00B92FAA" w:rsidP="00B92FAA">
      <w:pPr>
        <w:pStyle w:val="BodyTextIndent2"/>
        <w:spacing w:before="240"/>
        <w:ind w:left="720" w:firstLine="0"/>
        <w:jc w:val="both"/>
        <w:rPr>
          <w:szCs w:val="28"/>
        </w:rPr>
      </w:pPr>
      <w:r w:rsidRPr="006535DC">
        <w:rPr>
          <w:szCs w:val="28"/>
        </w:rPr>
        <w:t>b)</w:t>
      </w:r>
      <w:r w:rsidRPr="006535DC">
        <w:rPr>
          <w:szCs w:val="28"/>
        </w:rPr>
        <w:tab/>
        <w:t>No (    )</w:t>
      </w:r>
    </w:p>
    <w:p w:rsidR="00B92FAA" w:rsidRPr="006535DC" w:rsidRDefault="00B92FAA" w:rsidP="00B92FAA">
      <w:pPr>
        <w:pStyle w:val="BodyTextIndent2"/>
        <w:spacing w:before="240"/>
        <w:ind w:left="720" w:firstLine="0"/>
        <w:jc w:val="both"/>
        <w:rPr>
          <w:szCs w:val="28"/>
        </w:rPr>
      </w:pPr>
      <w:r w:rsidRPr="006535DC">
        <w:rPr>
          <w:szCs w:val="28"/>
        </w:rPr>
        <w:t>c)</w:t>
      </w:r>
      <w:r w:rsidRPr="006535DC">
        <w:rPr>
          <w:szCs w:val="28"/>
        </w:rPr>
        <w:tab/>
        <w:t>No idea (    )</w:t>
      </w:r>
    </w:p>
    <w:p w:rsidR="00B92FAA" w:rsidRPr="006535DC" w:rsidRDefault="00B92FAA" w:rsidP="00B92FAA">
      <w:pPr>
        <w:pStyle w:val="BodyTextIndent2"/>
        <w:numPr>
          <w:ilvl w:val="0"/>
          <w:numId w:val="17"/>
        </w:numPr>
        <w:spacing w:before="240"/>
        <w:jc w:val="both"/>
        <w:rPr>
          <w:szCs w:val="28"/>
        </w:rPr>
      </w:pPr>
      <w:r w:rsidRPr="006535DC">
        <w:rPr>
          <w:szCs w:val="28"/>
        </w:rPr>
        <w:t>having the necessary  qualification, what  result do you expect  from your job?</w:t>
      </w:r>
    </w:p>
    <w:p w:rsidR="00B92FAA" w:rsidRPr="006535DC" w:rsidRDefault="00B92FAA" w:rsidP="00B92FAA">
      <w:pPr>
        <w:pStyle w:val="BodyTextIndent2"/>
        <w:spacing w:before="240"/>
        <w:ind w:left="720" w:firstLine="0"/>
        <w:jc w:val="both"/>
        <w:rPr>
          <w:szCs w:val="28"/>
        </w:rPr>
      </w:pPr>
      <w:r w:rsidRPr="006535DC">
        <w:rPr>
          <w:szCs w:val="28"/>
        </w:rPr>
        <w:t>a)</w:t>
      </w:r>
      <w:r w:rsidRPr="006535DC">
        <w:rPr>
          <w:szCs w:val="28"/>
        </w:rPr>
        <w:tab/>
        <w:t>High  performance (   )</w:t>
      </w:r>
    </w:p>
    <w:p w:rsidR="00B92FAA" w:rsidRPr="006535DC" w:rsidRDefault="00B92FAA" w:rsidP="00B92FAA">
      <w:pPr>
        <w:pStyle w:val="BodyTextIndent2"/>
        <w:spacing w:before="240"/>
        <w:ind w:left="720" w:firstLine="0"/>
        <w:jc w:val="both"/>
        <w:rPr>
          <w:szCs w:val="28"/>
        </w:rPr>
      </w:pPr>
      <w:r w:rsidRPr="006535DC">
        <w:rPr>
          <w:szCs w:val="28"/>
        </w:rPr>
        <w:t>b)</w:t>
      </w:r>
      <w:r w:rsidRPr="006535DC">
        <w:rPr>
          <w:szCs w:val="28"/>
        </w:rPr>
        <w:tab/>
        <w:t>low  performance (    )</w:t>
      </w:r>
    </w:p>
    <w:p w:rsidR="00B92FAA" w:rsidRPr="006535DC" w:rsidRDefault="00B92FAA" w:rsidP="00B92FAA">
      <w:pPr>
        <w:pStyle w:val="BodyTextIndent2"/>
        <w:numPr>
          <w:ilvl w:val="0"/>
          <w:numId w:val="17"/>
        </w:numPr>
        <w:spacing w:before="240"/>
        <w:jc w:val="both"/>
        <w:rPr>
          <w:szCs w:val="28"/>
        </w:rPr>
      </w:pPr>
      <w:r w:rsidRPr="006535DC">
        <w:rPr>
          <w:szCs w:val="28"/>
        </w:rPr>
        <w:t>What  do you understand by  incentives  and motivation?</w:t>
      </w:r>
    </w:p>
    <w:p w:rsidR="00B92FAA" w:rsidRPr="006535DC" w:rsidRDefault="00B92FAA" w:rsidP="00B92FAA">
      <w:pPr>
        <w:pStyle w:val="BodyTextIndent2"/>
        <w:spacing w:before="240"/>
        <w:ind w:left="720" w:firstLine="0"/>
        <w:jc w:val="both"/>
        <w:rPr>
          <w:szCs w:val="28"/>
        </w:rPr>
      </w:pPr>
      <w:r w:rsidRPr="006535DC">
        <w:rPr>
          <w:szCs w:val="28"/>
        </w:rPr>
        <w:lastRenderedPageBreak/>
        <w:t>a)</w:t>
      </w:r>
      <w:r w:rsidRPr="006535DC">
        <w:rPr>
          <w:szCs w:val="28"/>
        </w:rPr>
        <w:tab/>
        <w:t>prompt payment of wages and salaries (   )</w:t>
      </w:r>
    </w:p>
    <w:p w:rsidR="00B92FAA" w:rsidRPr="006535DC" w:rsidRDefault="00B92FAA" w:rsidP="00B92FAA">
      <w:pPr>
        <w:pStyle w:val="BodyTextIndent2"/>
        <w:spacing w:before="240"/>
        <w:ind w:left="720" w:firstLine="0"/>
        <w:jc w:val="both"/>
        <w:rPr>
          <w:szCs w:val="28"/>
        </w:rPr>
      </w:pPr>
      <w:r w:rsidRPr="006535DC">
        <w:rPr>
          <w:szCs w:val="28"/>
        </w:rPr>
        <w:t>b)</w:t>
      </w:r>
      <w:r w:rsidRPr="006535DC">
        <w:rPr>
          <w:szCs w:val="28"/>
        </w:rPr>
        <w:tab/>
        <w:t>Good  condition of  services (   )</w:t>
      </w:r>
    </w:p>
    <w:p w:rsidR="00B92FAA" w:rsidRPr="006535DC" w:rsidRDefault="00B92FAA" w:rsidP="00B92FAA">
      <w:pPr>
        <w:pStyle w:val="BodyTextIndent2"/>
        <w:spacing w:before="240"/>
        <w:ind w:left="720" w:firstLine="0"/>
        <w:jc w:val="both"/>
        <w:rPr>
          <w:szCs w:val="28"/>
        </w:rPr>
      </w:pPr>
      <w:r w:rsidRPr="006535DC">
        <w:rPr>
          <w:szCs w:val="28"/>
        </w:rPr>
        <w:t>c)</w:t>
      </w:r>
      <w:r w:rsidRPr="006535DC">
        <w:rPr>
          <w:szCs w:val="28"/>
        </w:rPr>
        <w:tab/>
        <w:t>consultation with surbodinate (   )</w:t>
      </w:r>
    </w:p>
    <w:p w:rsidR="00B92FAA" w:rsidRPr="006535DC" w:rsidRDefault="00B92FAA" w:rsidP="00B92FAA">
      <w:pPr>
        <w:pStyle w:val="BodyTextIndent2"/>
        <w:spacing w:before="240"/>
        <w:ind w:left="720" w:firstLine="0"/>
        <w:jc w:val="both"/>
        <w:rPr>
          <w:szCs w:val="28"/>
        </w:rPr>
      </w:pPr>
      <w:r w:rsidRPr="006535DC">
        <w:rPr>
          <w:szCs w:val="28"/>
        </w:rPr>
        <w:t>d)</w:t>
      </w:r>
      <w:r w:rsidRPr="006535DC">
        <w:rPr>
          <w:szCs w:val="28"/>
        </w:rPr>
        <w:tab/>
        <w:t>All of the above (   )</w:t>
      </w:r>
    </w:p>
    <w:p w:rsidR="00B92FAA" w:rsidRPr="006535DC" w:rsidRDefault="00B92FAA" w:rsidP="00B92FAA">
      <w:pPr>
        <w:pStyle w:val="BodyTextIndent2"/>
        <w:numPr>
          <w:ilvl w:val="0"/>
          <w:numId w:val="17"/>
        </w:numPr>
        <w:spacing w:before="240"/>
        <w:jc w:val="both"/>
        <w:rPr>
          <w:szCs w:val="28"/>
        </w:rPr>
      </w:pPr>
      <w:r w:rsidRPr="006535DC">
        <w:rPr>
          <w:szCs w:val="28"/>
        </w:rPr>
        <w:t>what are the necessary incentives and motivation for  a job to be well done?</w:t>
      </w:r>
    </w:p>
    <w:p w:rsidR="00B92FAA" w:rsidRPr="006535DC" w:rsidRDefault="00B92FAA" w:rsidP="00B92FAA">
      <w:pPr>
        <w:pStyle w:val="BodyTextIndent2"/>
        <w:spacing w:before="240"/>
        <w:ind w:left="720" w:firstLine="0"/>
        <w:jc w:val="both"/>
        <w:rPr>
          <w:szCs w:val="28"/>
        </w:rPr>
      </w:pPr>
      <w:r w:rsidRPr="006535DC">
        <w:rPr>
          <w:szCs w:val="28"/>
        </w:rPr>
        <w:t>a)</w:t>
      </w:r>
      <w:r w:rsidRPr="006535DC">
        <w:rPr>
          <w:szCs w:val="28"/>
        </w:rPr>
        <w:tab/>
        <w:t>prompt  payment of wages and salaries (   )</w:t>
      </w:r>
    </w:p>
    <w:p w:rsidR="00B92FAA" w:rsidRPr="006535DC" w:rsidRDefault="00B92FAA" w:rsidP="00B92FAA">
      <w:pPr>
        <w:pStyle w:val="BodyTextIndent2"/>
        <w:spacing w:before="240"/>
        <w:ind w:left="720" w:firstLine="0"/>
        <w:jc w:val="both"/>
        <w:rPr>
          <w:szCs w:val="28"/>
        </w:rPr>
      </w:pPr>
      <w:r w:rsidRPr="006535DC">
        <w:rPr>
          <w:szCs w:val="28"/>
        </w:rPr>
        <w:t>b)</w:t>
      </w:r>
      <w:r w:rsidRPr="006535DC">
        <w:rPr>
          <w:szCs w:val="28"/>
        </w:rPr>
        <w:tab/>
        <w:t>Good  condition of services (    )</w:t>
      </w:r>
    </w:p>
    <w:p w:rsidR="00B92FAA" w:rsidRPr="006535DC" w:rsidRDefault="00B92FAA" w:rsidP="00B92FAA">
      <w:pPr>
        <w:pStyle w:val="BodyTextIndent2"/>
        <w:spacing w:before="240"/>
        <w:ind w:left="720" w:firstLine="0"/>
        <w:jc w:val="both"/>
        <w:rPr>
          <w:szCs w:val="28"/>
        </w:rPr>
      </w:pPr>
      <w:r w:rsidRPr="006535DC">
        <w:rPr>
          <w:szCs w:val="28"/>
        </w:rPr>
        <w:t>c)</w:t>
      </w:r>
      <w:r w:rsidRPr="006535DC">
        <w:rPr>
          <w:szCs w:val="28"/>
        </w:rPr>
        <w:tab/>
        <w:t>consultation with surbodinate (   )</w:t>
      </w:r>
    </w:p>
    <w:p w:rsidR="00B92FAA" w:rsidRPr="006535DC" w:rsidRDefault="00B92FAA" w:rsidP="00B92FAA">
      <w:pPr>
        <w:pStyle w:val="BodyTextIndent2"/>
        <w:spacing w:before="240"/>
        <w:ind w:left="720" w:firstLine="0"/>
        <w:jc w:val="both"/>
        <w:rPr>
          <w:szCs w:val="28"/>
        </w:rPr>
      </w:pPr>
      <w:r w:rsidRPr="006535DC">
        <w:rPr>
          <w:szCs w:val="28"/>
        </w:rPr>
        <w:t>d)</w:t>
      </w:r>
      <w:r w:rsidRPr="006535DC">
        <w:rPr>
          <w:szCs w:val="28"/>
        </w:rPr>
        <w:tab/>
        <w:t>All of the  commendation (   )</w:t>
      </w:r>
    </w:p>
    <w:p w:rsidR="00B92FAA" w:rsidRPr="006535DC" w:rsidRDefault="00B92FAA" w:rsidP="00B92FAA">
      <w:pPr>
        <w:pStyle w:val="BodyTextIndent2"/>
        <w:numPr>
          <w:ilvl w:val="0"/>
          <w:numId w:val="17"/>
        </w:numPr>
        <w:spacing w:before="240"/>
        <w:jc w:val="both"/>
        <w:rPr>
          <w:szCs w:val="28"/>
        </w:rPr>
      </w:pPr>
      <w:r w:rsidRPr="006535DC">
        <w:rPr>
          <w:szCs w:val="28"/>
        </w:rPr>
        <w:t>which of  them do you enjoy?</w:t>
      </w:r>
    </w:p>
    <w:p w:rsidR="00B92FAA" w:rsidRPr="006535DC" w:rsidRDefault="00B92FAA" w:rsidP="00B92FAA">
      <w:pPr>
        <w:pStyle w:val="BodyTextIndent2"/>
        <w:spacing w:before="240"/>
        <w:ind w:left="720" w:firstLine="0"/>
        <w:jc w:val="both"/>
        <w:rPr>
          <w:szCs w:val="28"/>
        </w:rPr>
      </w:pPr>
      <w:r w:rsidRPr="006535DC">
        <w:rPr>
          <w:szCs w:val="28"/>
        </w:rPr>
        <w:t>a)</w:t>
      </w:r>
      <w:r w:rsidRPr="006535DC">
        <w:rPr>
          <w:szCs w:val="28"/>
        </w:rPr>
        <w:tab/>
        <w:t>Good condition of  services (   )</w:t>
      </w:r>
    </w:p>
    <w:p w:rsidR="00B92FAA" w:rsidRPr="006535DC" w:rsidRDefault="00B92FAA" w:rsidP="00B92FAA">
      <w:pPr>
        <w:pStyle w:val="BodyTextIndent2"/>
        <w:spacing w:before="240"/>
        <w:ind w:left="720" w:firstLine="0"/>
        <w:jc w:val="both"/>
        <w:rPr>
          <w:szCs w:val="28"/>
        </w:rPr>
      </w:pPr>
      <w:r w:rsidRPr="006535DC">
        <w:rPr>
          <w:szCs w:val="28"/>
        </w:rPr>
        <w:t>b)</w:t>
      </w:r>
      <w:r w:rsidRPr="006535DC">
        <w:rPr>
          <w:szCs w:val="28"/>
        </w:rPr>
        <w:tab/>
        <w:t>consultation with surbodinate (   )</w:t>
      </w:r>
    </w:p>
    <w:p w:rsidR="00B92FAA" w:rsidRPr="006535DC" w:rsidRDefault="00B92FAA" w:rsidP="00B92FAA">
      <w:pPr>
        <w:pStyle w:val="BodyTextIndent2"/>
        <w:spacing w:before="240"/>
        <w:ind w:left="720" w:firstLine="0"/>
        <w:jc w:val="both"/>
        <w:rPr>
          <w:szCs w:val="28"/>
        </w:rPr>
      </w:pPr>
      <w:r w:rsidRPr="006535DC">
        <w:rPr>
          <w:szCs w:val="28"/>
        </w:rPr>
        <w:t>c)</w:t>
      </w:r>
      <w:r w:rsidRPr="006535DC">
        <w:rPr>
          <w:szCs w:val="28"/>
        </w:rPr>
        <w:tab/>
        <w:t>All of the commendation (    )</w:t>
      </w:r>
    </w:p>
    <w:p w:rsidR="00B92FAA" w:rsidRPr="006535DC" w:rsidRDefault="00B92FAA" w:rsidP="00B92FAA">
      <w:pPr>
        <w:pStyle w:val="BodyTextIndent2"/>
        <w:spacing w:before="240"/>
        <w:ind w:left="720" w:hanging="720"/>
        <w:jc w:val="both"/>
        <w:rPr>
          <w:szCs w:val="28"/>
        </w:rPr>
      </w:pPr>
      <w:r w:rsidRPr="006535DC">
        <w:rPr>
          <w:szCs w:val="28"/>
        </w:rPr>
        <w:t>16</w:t>
      </w:r>
      <w:r w:rsidRPr="006535DC">
        <w:rPr>
          <w:szCs w:val="28"/>
        </w:rPr>
        <w:tab/>
        <w:t>if working condition are  improved to you  think that will   lead to an increase in productivity?</w:t>
      </w:r>
    </w:p>
    <w:p w:rsidR="00B92FAA" w:rsidRPr="006535DC" w:rsidRDefault="00B92FAA" w:rsidP="00B92FAA">
      <w:pPr>
        <w:pStyle w:val="BodyTextIndent2"/>
        <w:spacing w:before="240"/>
        <w:ind w:left="0" w:firstLine="0"/>
        <w:jc w:val="both"/>
        <w:rPr>
          <w:szCs w:val="28"/>
        </w:rPr>
      </w:pPr>
      <w:r w:rsidRPr="006535DC">
        <w:rPr>
          <w:szCs w:val="28"/>
        </w:rPr>
        <w:lastRenderedPageBreak/>
        <w:tab/>
        <w:t>a)</w:t>
      </w:r>
      <w:r w:rsidRPr="006535DC">
        <w:rPr>
          <w:szCs w:val="28"/>
        </w:rPr>
        <w:tab/>
        <w:t>Yes (    )</w:t>
      </w:r>
    </w:p>
    <w:p w:rsidR="00B92FAA" w:rsidRPr="006535DC" w:rsidRDefault="00B92FAA" w:rsidP="00B92FAA">
      <w:pPr>
        <w:pStyle w:val="BodyTextIndent2"/>
        <w:spacing w:before="240"/>
        <w:ind w:left="0" w:firstLine="0"/>
        <w:jc w:val="both"/>
        <w:rPr>
          <w:szCs w:val="28"/>
        </w:rPr>
      </w:pPr>
      <w:r w:rsidRPr="006535DC">
        <w:rPr>
          <w:szCs w:val="28"/>
        </w:rPr>
        <w:tab/>
        <w:t>b)</w:t>
      </w:r>
      <w:r w:rsidRPr="006535DC">
        <w:rPr>
          <w:szCs w:val="28"/>
        </w:rPr>
        <w:tab/>
        <w:t>No (   )</w:t>
      </w:r>
    </w:p>
    <w:p w:rsidR="00B92FAA" w:rsidRPr="006535DC" w:rsidRDefault="00B92FAA" w:rsidP="00B92FAA">
      <w:pPr>
        <w:pStyle w:val="BodyTextIndent2"/>
        <w:spacing w:before="240"/>
        <w:ind w:left="0" w:firstLine="0"/>
        <w:jc w:val="both"/>
        <w:rPr>
          <w:szCs w:val="28"/>
        </w:rPr>
      </w:pPr>
      <w:r w:rsidRPr="006535DC">
        <w:rPr>
          <w:szCs w:val="28"/>
        </w:rPr>
        <w:tab/>
        <w:t>c)</w:t>
      </w:r>
      <w:r w:rsidRPr="006535DC">
        <w:rPr>
          <w:szCs w:val="28"/>
        </w:rPr>
        <w:tab/>
        <w:t>No idea (   )</w:t>
      </w:r>
    </w:p>
    <w:p w:rsidR="00B92FAA" w:rsidRPr="006535DC" w:rsidRDefault="00B92FAA" w:rsidP="00B92FAA">
      <w:pPr>
        <w:pStyle w:val="BodyTextIndent2"/>
        <w:numPr>
          <w:ilvl w:val="0"/>
          <w:numId w:val="17"/>
        </w:numPr>
        <w:spacing w:before="240"/>
        <w:jc w:val="both"/>
        <w:rPr>
          <w:szCs w:val="28"/>
        </w:rPr>
      </w:pPr>
      <w:r w:rsidRPr="006535DC">
        <w:rPr>
          <w:szCs w:val="28"/>
        </w:rPr>
        <w:t>These days, civil servants are said to be enjoyed in other economic activities  outside their official duties during office hours do you  agree?</w:t>
      </w:r>
    </w:p>
    <w:p w:rsidR="00B92FAA" w:rsidRPr="006535DC" w:rsidRDefault="00B92FAA" w:rsidP="00B92FAA">
      <w:pPr>
        <w:pStyle w:val="BodyTextIndent2"/>
        <w:spacing w:before="240"/>
        <w:ind w:left="720" w:firstLine="0"/>
        <w:jc w:val="both"/>
        <w:rPr>
          <w:szCs w:val="28"/>
        </w:rPr>
      </w:pPr>
      <w:r w:rsidRPr="006535DC">
        <w:rPr>
          <w:szCs w:val="28"/>
        </w:rPr>
        <w:t>a)</w:t>
      </w:r>
      <w:r w:rsidRPr="006535DC">
        <w:rPr>
          <w:szCs w:val="28"/>
        </w:rPr>
        <w:tab/>
        <w:t>Yes (   )</w:t>
      </w:r>
    </w:p>
    <w:p w:rsidR="00B92FAA" w:rsidRPr="006535DC" w:rsidRDefault="00B92FAA" w:rsidP="00B92FAA">
      <w:pPr>
        <w:pStyle w:val="BodyTextIndent2"/>
        <w:spacing w:before="240"/>
        <w:ind w:left="720" w:firstLine="0"/>
        <w:jc w:val="both"/>
        <w:rPr>
          <w:szCs w:val="28"/>
        </w:rPr>
      </w:pPr>
      <w:r w:rsidRPr="006535DC">
        <w:rPr>
          <w:szCs w:val="28"/>
        </w:rPr>
        <w:t>b)</w:t>
      </w:r>
      <w:r w:rsidRPr="006535DC">
        <w:rPr>
          <w:szCs w:val="28"/>
        </w:rPr>
        <w:tab/>
        <w:t>No (    )</w:t>
      </w:r>
    </w:p>
    <w:p w:rsidR="00B92FAA" w:rsidRPr="006535DC" w:rsidRDefault="00B92FAA" w:rsidP="00B92FAA">
      <w:pPr>
        <w:pStyle w:val="BodyTextIndent2"/>
        <w:spacing w:before="240"/>
        <w:ind w:left="720" w:firstLine="0"/>
        <w:jc w:val="both"/>
        <w:rPr>
          <w:szCs w:val="28"/>
        </w:rPr>
      </w:pPr>
      <w:r w:rsidRPr="006535DC">
        <w:rPr>
          <w:szCs w:val="28"/>
        </w:rPr>
        <w:t>c)</w:t>
      </w:r>
      <w:r w:rsidRPr="006535DC">
        <w:rPr>
          <w:szCs w:val="28"/>
        </w:rPr>
        <w:tab/>
        <w:t>No idea (   )</w:t>
      </w:r>
    </w:p>
    <w:p w:rsidR="00B92FAA" w:rsidRPr="006535DC" w:rsidRDefault="00B92FAA" w:rsidP="00B92FAA">
      <w:pPr>
        <w:pStyle w:val="BodyTextIndent2"/>
        <w:numPr>
          <w:ilvl w:val="0"/>
          <w:numId w:val="17"/>
        </w:numPr>
        <w:spacing w:before="240"/>
        <w:jc w:val="both"/>
        <w:rPr>
          <w:szCs w:val="28"/>
        </w:rPr>
      </w:pPr>
      <w:r w:rsidRPr="006535DC">
        <w:rPr>
          <w:szCs w:val="28"/>
        </w:rPr>
        <w:t>the use of official hours by civil servants  for several  unofficial work affects productivity. What is your own view?</w:t>
      </w:r>
    </w:p>
    <w:p w:rsidR="00B92FAA" w:rsidRPr="006535DC" w:rsidRDefault="00B92FAA" w:rsidP="00B92FAA">
      <w:pPr>
        <w:pStyle w:val="BodyTextIndent2"/>
        <w:spacing w:before="240"/>
        <w:ind w:left="720" w:firstLine="0"/>
        <w:jc w:val="both"/>
        <w:rPr>
          <w:szCs w:val="28"/>
        </w:rPr>
      </w:pPr>
      <w:r w:rsidRPr="006535DC">
        <w:rPr>
          <w:szCs w:val="28"/>
        </w:rPr>
        <w:t>a)</w:t>
      </w:r>
      <w:r w:rsidRPr="006535DC">
        <w:rPr>
          <w:szCs w:val="28"/>
        </w:rPr>
        <w:tab/>
        <w:t>True (   )</w:t>
      </w:r>
    </w:p>
    <w:p w:rsidR="00B92FAA" w:rsidRPr="006535DC" w:rsidRDefault="00B92FAA" w:rsidP="00B92FAA">
      <w:pPr>
        <w:pStyle w:val="BodyTextIndent2"/>
        <w:spacing w:before="240"/>
        <w:ind w:left="720" w:firstLine="0"/>
        <w:jc w:val="both"/>
        <w:rPr>
          <w:szCs w:val="28"/>
        </w:rPr>
      </w:pPr>
      <w:r w:rsidRPr="006535DC">
        <w:rPr>
          <w:szCs w:val="28"/>
        </w:rPr>
        <w:t>b)</w:t>
      </w:r>
      <w:r w:rsidRPr="006535DC">
        <w:rPr>
          <w:szCs w:val="28"/>
        </w:rPr>
        <w:tab/>
        <w:t>False (   )</w:t>
      </w:r>
    </w:p>
    <w:p w:rsidR="00B92FAA" w:rsidRPr="006535DC" w:rsidRDefault="00B92FAA" w:rsidP="00B92FAA">
      <w:pPr>
        <w:pStyle w:val="BodyTextIndent2"/>
        <w:numPr>
          <w:ilvl w:val="0"/>
          <w:numId w:val="17"/>
        </w:numPr>
        <w:spacing w:before="240"/>
        <w:jc w:val="both"/>
        <w:rPr>
          <w:szCs w:val="28"/>
        </w:rPr>
      </w:pPr>
      <w:r w:rsidRPr="006535DC">
        <w:rPr>
          <w:szCs w:val="28"/>
        </w:rPr>
        <w:t>how can you make employees work harder in your commission?</w:t>
      </w:r>
    </w:p>
    <w:p w:rsidR="00B92FAA" w:rsidRPr="006535DC" w:rsidRDefault="00B92FAA" w:rsidP="00B92FAA">
      <w:pPr>
        <w:pStyle w:val="BodyTextIndent2"/>
        <w:spacing w:before="240"/>
        <w:ind w:left="720" w:firstLine="0"/>
        <w:jc w:val="both"/>
        <w:rPr>
          <w:szCs w:val="28"/>
        </w:rPr>
      </w:pPr>
      <w:r w:rsidRPr="006535DC">
        <w:rPr>
          <w:szCs w:val="28"/>
        </w:rPr>
        <w:t>a)</w:t>
      </w:r>
      <w:r w:rsidRPr="006535DC">
        <w:rPr>
          <w:szCs w:val="28"/>
        </w:rPr>
        <w:tab/>
        <w:t>Dismissing poor workers (   )</w:t>
      </w:r>
    </w:p>
    <w:p w:rsidR="00B92FAA" w:rsidRPr="006535DC" w:rsidRDefault="00B92FAA" w:rsidP="00B92FAA">
      <w:pPr>
        <w:pStyle w:val="BodyTextIndent2"/>
        <w:spacing w:before="240"/>
        <w:ind w:left="720" w:firstLine="0"/>
        <w:jc w:val="both"/>
        <w:rPr>
          <w:szCs w:val="28"/>
        </w:rPr>
      </w:pPr>
      <w:r w:rsidRPr="006535DC">
        <w:rPr>
          <w:szCs w:val="28"/>
        </w:rPr>
        <w:t>b)</w:t>
      </w:r>
      <w:r w:rsidRPr="006535DC">
        <w:rPr>
          <w:szCs w:val="28"/>
        </w:rPr>
        <w:tab/>
        <w:t>ceasing of salaries of defeating workers (   )</w:t>
      </w:r>
    </w:p>
    <w:p w:rsidR="00B92FAA" w:rsidRPr="006535DC" w:rsidRDefault="00B92FAA" w:rsidP="00B92FAA">
      <w:pPr>
        <w:pStyle w:val="BodyTextIndent2"/>
        <w:spacing w:before="240"/>
        <w:ind w:left="720" w:firstLine="0"/>
        <w:jc w:val="both"/>
        <w:rPr>
          <w:szCs w:val="28"/>
        </w:rPr>
      </w:pPr>
      <w:r w:rsidRPr="006535DC">
        <w:rPr>
          <w:szCs w:val="28"/>
        </w:rPr>
        <w:lastRenderedPageBreak/>
        <w:t>c)</w:t>
      </w:r>
      <w:r w:rsidRPr="006535DC">
        <w:rPr>
          <w:szCs w:val="28"/>
        </w:rPr>
        <w:tab/>
        <w:t>the  use  of  incentives (   )</w:t>
      </w:r>
    </w:p>
    <w:p w:rsidR="00B92FAA" w:rsidRPr="006535DC" w:rsidRDefault="00B92FAA" w:rsidP="00B92FAA">
      <w:pPr>
        <w:pStyle w:val="BodyTextIndent2"/>
        <w:spacing w:before="240"/>
        <w:ind w:left="720" w:hanging="720"/>
        <w:jc w:val="both"/>
        <w:rPr>
          <w:szCs w:val="28"/>
        </w:rPr>
      </w:pPr>
      <w:r w:rsidRPr="006535DC">
        <w:rPr>
          <w:szCs w:val="28"/>
        </w:rPr>
        <w:t>20</w:t>
      </w:r>
      <w:r w:rsidRPr="006535DC">
        <w:rPr>
          <w:szCs w:val="28"/>
        </w:rPr>
        <w:tab/>
        <w:t>Do  you expect high  or low productivity when working hour are properly used?</w:t>
      </w:r>
    </w:p>
    <w:p w:rsidR="00B92FAA" w:rsidRPr="006535DC" w:rsidRDefault="00B92FAA" w:rsidP="00B92FAA">
      <w:pPr>
        <w:pStyle w:val="BodyTextIndent2"/>
        <w:spacing w:before="240"/>
        <w:ind w:left="720" w:firstLine="0"/>
        <w:jc w:val="both"/>
        <w:rPr>
          <w:szCs w:val="28"/>
        </w:rPr>
      </w:pPr>
      <w:r w:rsidRPr="006535DC">
        <w:rPr>
          <w:szCs w:val="28"/>
        </w:rPr>
        <w:t>a)</w:t>
      </w:r>
      <w:r w:rsidRPr="006535DC">
        <w:rPr>
          <w:szCs w:val="28"/>
        </w:rPr>
        <w:tab/>
        <w:t>Yes (   )</w:t>
      </w:r>
    </w:p>
    <w:p w:rsidR="00B92FAA" w:rsidRPr="006535DC" w:rsidRDefault="00B92FAA" w:rsidP="00B92FAA">
      <w:pPr>
        <w:pStyle w:val="BodyTextIndent2"/>
        <w:spacing w:before="240"/>
        <w:ind w:left="720" w:firstLine="0"/>
        <w:jc w:val="both"/>
        <w:rPr>
          <w:szCs w:val="28"/>
        </w:rPr>
      </w:pPr>
      <w:r w:rsidRPr="006535DC">
        <w:rPr>
          <w:szCs w:val="28"/>
        </w:rPr>
        <w:t>b)</w:t>
      </w:r>
      <w:r w:rsidRPr="006535DC">
        <w:rPr>
          <w:szCs w:val="28"/>
        </w:rPr>
        <w:tab/>
        <w:t>No (   )</w:t>
      </w:r>
    </w:p>
    <w:p w:rsidR="00B92FAA" w:rsidRPr="006535DC" w:rsidRDefault="00B92FAA" w:rsidP="00B92FAA">
      <w:pPr>
        <w:pStyle w:val="BodyTextIndent2"/>
        <w:spacing w:before="240"/>
        <w:ind w:left="720" w:firstLine="0"/>
        <w:jc w:val="both"/>
        <w:rPr>
          <w:szCs w:val="28"/>
        </w:rPr>
      </w:pPr>
      <w:r w:rsidRPr="006535DC">
        <w:rPr>
          <w:szCs w:val="28"/>
        </w:rPr>
        <w:t>c)</w:t>
      </w:r>
      <w:r w:rsidRPr="006535DC">
        <w:rPr>
          <w:szCs w:val="28"/>
        </w:rPr>
        <w:tab/>
        <w:t>No idea (    )</w:t>
      </w:r>
    </w:p>
    <w:p w:rsidR="00B92FAA" w:rsidRPr="006535DC" w:rsidRDefault="00B92FAA" w:rsidP="00B92FAA">
      <w:pPr>
        <w:pStyle w:val="BodyTextIndent2"/>
        <w:spacing w:before="240"/>
        <w:ind w:left="0" w:firstLine="0"/>
        <w:jc w:val="both"/>
        <w:rPr>
          <w:szCs w:val="28"/>
        </w:rPr>
      </w:pPr>
    </w:p>
    <w:p w:rsidR="00B92FAA" w:rsidRPr="006535DC" w:rsidRDefault="00B92FAA" w:rsidP="00B92FAA">
      <w:pPr>
        <w:spacing w:line="480" w:lineRule="auto"/>
        <w:jc w:val="both"/>
        <w:rPr>
          <w:rFonts w:ascii="Times New Roman" w:hAnsi="Times New Roman" w:cs="Times New Roman"/>
          <w:sz w:val="28"/>
          <w:szCs w:val="28"/>
        </w:rPr>
      </w:pPr>
    </w:p>
    <w:p w:rsidR="00B92FAA" w:rsidRDefault="00B92FAA" w:rsidP="00B92FAA"/>
    <w:p w:rsidR="00B235AC" w:rsidRDefault="00B235AC"/>
    <w:sectPr w:rsidR="00B235AC" w:rsidSect="0020533C">
      <w:footerReference w:type="default" r:id="rId7"/>
      <w:pgSz w:w="12240" w:h="15840"/>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C25" w:rsidRDefault="008B0C25" w:rsidP="0020533C">
      <w:pPr>
        <w:spacing w:after="0" w:line="240" w:lineRule="auto"/>
      </w:pPr>
      <w:r>
        <w:separator/>
      </w:r>
    </w:p>
  </w:endnote>
  <w:endnote w:type="continuationSeparator" w:id="1">
    <w:p w:rsidR="008B0C25" w:rsidRDefault="008B0C25" w:rsidP="002053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5922"/>
      <w:docPartObj>
        <w:docPartGallery w:val="Page Numbers (Bottom of Page)"/>
        <w:docPartUnique/>
      </w:docPartObj>
    </w:sdtPr>
    <w:sdtContent>
      <w:p w:rsidR="0020533C" w:rsidRDefault="006A62FC">
        <w:pPr>
          <w:pStyle w:val="Footer"/>
          <w:jc w:val="center"/>
        </w:pPr>
        <w:fldSimple w:instr=" PAGE   \* MERGEFORMAT ">
          <w:r w:rsidR="00B92FAA">
            <w:rPr>
              <w:noProof/>
            </w:rPr>
            <w:t>i</w:t>
          </w:r>
        </w:fldSimple>
      </w:p>
    </w:sdtContent>
  </w:sdt>
  <w:p w:rsidR="0020533C" w:rsidRDefault="002053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C25" w:rsidRDefault="008B0C25" w:rsidP="0020533C">
      <w:pPr>
        <w:spacing w:after="0" w:line="240" w:lineRule="auto"/>
      </w:pPr>
      <w:r>
        <w:separator/>
      </w:r>
    </w:p>
  </w:footnote>
  <w:footnote w:type="continuationSeparator" w:id="1">
    <w:p w:rsidR="008B0C25" w:rsidRDefault="008B0C25" w:rsidP="002053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8F867146"/>
    <w:lvl w:ilvl="0" w:tplc="08D63F46">
      <w:start w:val="1"/>
      <w:numFmt w:val="decimal"/>
      <w:lvlText w:val="%1."/>
      <w:lvlJc w:val="left"/>
      <w:pPr>
        <w:ind w:left="360" w:hanging="360"/>
      </w:pPr>
      <w:rPr>
        <w:b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B5F4F592"/>
    <w:lvl w:ilvl="0" w:tplc="04090011">
      <w:start w:val="1"/>
      <w:numFmt w:val="decimal"/>
      <w:lvlText w:val="%1)"/>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33780F28"/>
    <w:lvl w:ilvl="0" w:tplc="08D63F46">
      <w:start w:val="1"/>
      <w:numFmt w:val="decimal"/>
      <w:lvlText w:val="%1."/>
      <w:lvlJc w:val="left"/>
      <w:pPr>
        <w:ind w:left="720" w:hanging="360"/>
      </w:pPr>
      <w:rPr>
        <w:b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005"/>
    <w:multiLevelType w:val="hybridMultilevel"/>
    <w:tmpl w:val="00000005"/>
    <w:lvl w:ilvl="0" w:tplc="00000191">
      <w:start w:val="1"/>
      <w:numFmt w:val="decimal"/>
      <w:lvlText w:val="%1."/>
      <w:lvlJc w:val="left"/>
      <w:pPr>
        <w:ind w:left="21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006"/>
    <w:multiLevelType w:val="hybridMultilevel"/>
    <w:tmpl w:val="00000006"/>
    <w:lvl w:ilvl="0" w:tplc="000001F5">
      <w:start w:val="1"/>
      <w:numFmt w:val="lowerRoman"/>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007"/>
    <w:multiLevelType w:val="hybridMultilevel"/>
    <w:tmpl w:val="00000007"/>
    <w:lvl w:ilvl="0" w:tplc="00000259">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008"/>
    <w:multiLevelType w:val="hybridMultilevel"/>
    <w:tmpl w:val="00000008"/>
    <w:lvl w:ilvl="0" w:tplc="000002BD">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0009"/>
    <w:multiLevelType w:val="hybridMultilevel"/>
    <w:tmpl w:val="00000009"/>
    <w:lvl w:ilvl="0" w:tplc="00000321">
      <w:start w:val="1"/>
      <w:numFmt w:val="lowerRoman"/>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000A"/>
    <w:multiLevelType w:val="hybridMultilevel"/>
    <w:tmpl w:val="0000000A"/>
    <w:lvl w:ilvl="0" w:tplc="00000385">
      <w:start w:val="3"/>
      <w:numFmt w:val="lowerRoman"/>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000B"/>
    <w:multiLevelType w:val="hybridMultilevel"/>
    <w:tmpl w:val="0000000B"/>
    <w:lvl w:ilvl="0" w:tplc="000003E9">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142B6EB8"/>
    <w:multiLevelType w:val="singleLevel"/>
    <w:tmpl w:val="D18C89F8"/>
    <w:lvl w:ilvl="0">
      <w:start w:val="1"/>
      <w:numFmt w:val="decimal"/>
      <w:lvlText w:val="%1"/>
      <w:lvlJc w:val="left"/>
      <w:pPr>
        <w:tabs>
          <w:tab w:val="num" w:pos="1260"/>
        </w:tabs>
        <w:ind w:left="1260" w:hanging="450"/>
      </w:pPr>
      <w:rPr>
        <w:rFonts w:hint="default"/>
      </w:rPr>
    </w:lvl>
  </w:abstractNum>
  <w:abstractNum w:abstractNumId="12">
    <w:nsid w:val="22501104"/>
    <w:multiLevelType w:val="singleLevel"/>
    <w:tmpl w:val="ED6C092C"/>
    <w:lvl w:ilvl="0">
      <w:start w:val="80"/>
      <w:numFmt w:val="decimal"/>
      <w:lvlText w:val="%1"/>
      <w:lvlJc w:val="left"/>
      <w:pPr>
        <w:tabs>
          <w:tab w:val="num" w:pos="2880"/>
        </w:tabs>
        <w:ind w:left="2880" w:hanging="1890"/>
      </w:pPr>
      <w:rPr>
        <w:rFonts w:hint="default"/>
      </w:rPr>
    </w:lvl>
  </w:abstractNum>
  <w:abstractNum w:abstractNumId="13">
    <w:nsid w:val="384E3C9D"/>
    <w:multiLevelType w:val="multilevel"/>
    <w:tmpl w:val="40E6305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nsid w:val="52AF427E"/>
    <w:multiLevelType w:val="multilevel"/>
    <w:tmpl w:val="2D0C7FB8"/>
    <w:lvl w:ilvl="0">
      <w:start w:val="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3C45594"/>
    <w:multiLevelType w:val="multilevel"/>
    <w:tmpl w:val="A86CC37E"/>
    <w:lvl w:ilvl="0">
      <w:start w:val="2"/>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5717550F"/>
    <w:multiLevelType w:val="hybridMultilevel"/>
    <w:tmpl w:val="858A9D5A"/>
    <w:lvl w:ilvl="0" w:tplc="CBDC36AA">
      <w:start w:val="1"/>
      <w:numFmt w:val="lowerRoman"/>
      <w:lvlText w:val="(%1)"/>
      <w:lvlJc w:val="left"/>
      <w:pPr>
        <w:tabs>
          <w:tab w:val="num" w:pos="1080"/>
        </w:tabs>
        <w:ind w:left="1080" w:hanging="720"/>
      </w:pPr>
      <w:rPr>
        <w:rFonts w:hint="default"/>
      </w:rPr>
    </w:lvl>
    <w:lvl w:ilvl="1" w:tplc="29DAE6B4">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8726A4"/>
    <w:multiLevelType w:val="hybridMultilevel"/>
    <w:tmpl w:val="2BC8E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585DAF"/>
    <w:multiLevelType w:val="singleLevel"/>
    <w:tmpl w:val="7758CF3A"/>
    <w:lvl w:ilvl="0">
      <w:start w:val="1"/>
      <w:numFmt w:val="decimal"/>
      <w:lvlText w:val="%1"/>
      <w:lvlJc w:val="left"/>
      <w:pPr>
        <w:tabs>
          <w:tab w:val="num" w:pos="1440"/>
        </w:tabs>
        <w:ind w:left="1440" w:hanging="720"/>
      </w:pPr>
      <w:rPr>
        <w:rFonts w:hint="default"/>
      </w:rPr>
    </w:lvl>
  </w:abstractNum>
  <w:abstractNum w:abstractNumId="19">
    <w:nsid w:val="628846F8"/>
    <w:multiLevelType w:val="multilevel"/>
    <w:tmpl w:val="BECE702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nsid w:val="66230AF7"/>
    <w:multiLevelType w:val="singleLevel"/>
    <w:tmpl w:val="D0722024"/>
    <w:lvl w:ilvl="0">
      <w:start w:val="1"/>
      <w:numFmt w:val="decimal"/>
      <w:lvlText w:val="%1"/>
      <w:lvlJc w:val="left"/>
      <w:pPr>
        <w:tabs>
          <w:tab w:val="num" w:pos="720"/>
        </w:tabs>
        <w:ind w:left="720" w:hanging="720"/>
      </w:pPr>
      <w:rPr>
        <w:rFonts w:hint="default"/>
      </w:rPr>
    </w:lvl>
  </w:abstractNum>
  <w:abstractNum w:abstractNumId="21">
    <w:nsid w:val="7CCD0E4A"/>
    <w:multiLevelType w:val="hybridMultilevel"/>
    <w:tmpl w:val="63F40950"/>
    <w:lvl w:ilvl="0" w:tplc="5FEA3186">
      <w:start w:val="1"/>
      <w:numFmt w:val="decimal"/>
      <w:lvlText w:val="%1."/>
      <w:lvlJc w:val="left"/>
      <w:pPr>
        <w:tabs>
          <w:tab w:val="num" w:pos="720"/>
        </w:tabs>
        <w:ind w:left="720" w:hanging="720"/>
      </w:pPr>
      <w:rPr>
        <w:rFonts w:hint="default"/>
      </w:rPr>
    </w:lvl>
    <w:lvl w:ilvl="1" w:tplc="2FDA394E">
      <w:start w:val="1"/>
      <w:numFmt w:val="decimal"/>
      <w:lvlText w:val="%2)"/>
      <w:lvlJc w:val="left"/>
      <w:pPr>
        <w:tabs>
          <w:tab w:val="num" w:pos="1440"/>
        </w:tabs>
        <w:ind w:left="1440" w:hanging="720"/>
      </w:pPr>
      <w:rPr>
        <w:rFonts w:hint="default"/>
      </w:rPr>
    </w:lvl>
    <w:lvl w:ilvl="2" w:tplc="B0B6D89E">
      <w:start w:val="1"/>
      <w:numFmt w:val="lowerLetter"/>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7CDF5893"/>
    <w:multiLevelType w:val="singleLevel"/>
    <w:tmpl w:val="A2482D90"/>
    <w:lvl w:ilvl="0">
      <w:start w:val="1"/>
      <w:numFmt w:val="decimal"/>
      <w:lvlText w:val="%1"/>
      <w:lvlJc w:val="left"/>
      <w:pPr>
        <w:tabs>
          <w:tab w:val="num" w:pos="1440"/>
        </w:tabs>
        <w:ind w:left="1440" w:hanging="72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9"/>
  </w:num>
  <w:num w:numId="13">
    <w:abstractNumId w:val="12"/>
  </w:num>
  <w:num w:numId="14">
    <w:abstractNumId w:val="11"/>
  </w:num>
  <w:num w:numId="15">
    <w:abstractNumId w:val="18"/>
  </w:num>
  <w:num w:numId="16">
    <w:abstractNumId w:val="22"/>
  </w:num>
  <w:num w:numId="17">
    <w:abstractNumId w:val="20"/>
  </w:num>
  <w:num w:numId="18">
    <w:abstractNumId w:val="17"/>
  </w:num>
  <w:num w:numId="19">
    <w:abstractNumId w:val="15"/>
  </w:num>
  <w:num w:numId="20">
    <w:abstractNumId w:val="14"/>
  </w:num>
  <w:num w:numId="21">
    <w:abstractNumId w:val="21"/>
  </w:num>
  <w:num w:numId="22">
    <w:abstractNumId w:val="13"/>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8E7053"/>
    <w:rsid w:val="000116A3"/>
    <w:rsid w:val="00032FC1"/>
    <w:rsid w:val="00097DA9"/>
    <w:rsid w:val="000C1E5F"/>
    <w:rsid w:val="000C2726"/>
    <w:rsid w:val="000C71D0"/>
    <w:rsid w:val="000F21A3"/>
    <w:rsid w:val="0013153C"/>
    <w:rsid w:val="00192E0E"/>
    <w:rsid w:val="001C7337"/>
    <w:rsid w:val="0020533C"/>
    <w:rsid w:val="00242975"/>
    <w:rsid w:val="00253AE1"/>
    <w:rsid w:val="00275EA6"/>
    <w:rsid w:val="0027605C"/>
    <w:rsid w:val="002D3B18"/>
    <w:rsid w:val="003971AF"/>
    <w:rsid w:val="003D0F91"/>
    <w:rsid w:val="004A3E17"/>
    <w:rsid w:val="004D1C04"/>
    <w:rsid w:val="004E2E50"/>
    <w:rsid w:val="005A481A"/>
    <w:rsid w:val="005E1881"/>
    <w:rsid w:val="0068219A"/>
    <w:rsid w:val="00687FD4"/>
    <w:rsid w:val="006A62FC"/>
    <w:rsid w:val="00707138"/>
    <w:rsid w:val="00740EF4"/>
    <w:rsid w:val="00751173"/>
    <w:rsid w:val="007A3C48"/>
    <w:rsid w:val="007F3B18"/>
    <w:rsid w:val="008364B7"/>
    <w:rsid w:val="008B0C25"/>
    <w:rsid w:val="008C3502"/>
    <w:rsid w:val="008E7053"/>
    <w:rsid w:val="00936F15"/>
    <w:rsid w:val="009632E9"/>
    <w:rsid w:val="00971E10"/>
    <w:rsid w:val="009A7336"/>
    <w:rsid w:val="009F47AE"/>
    <w:rsid w:val="00A24FC8"/>
    <w:rsid w:val="00AB2A48"/>
    <w:rsid w:val="00B235AC"/>
    <w:rsid w:val="00B27E1F"/>
    <w:rsid w:val="00B92FAA"/>
    <w:rsid w:val="00BA69C8"/>
    <w:rsid w:val="00BF3098"/>
    <w:rsid w:val="00C92681"/>
    <w:rsid w:val="00CE6340"/>
    <w:rsid w:val="00D02173"/>
    <w:rsid w:val="00D15C7F"/>
    <w:rsid w:val="00D3043A"/>
    <w:rsid w:val="00D40D0A"/>
    <w:rsid w:val="00DE71F9"/>
    <w:rsid w:val="00E23256"/>
    <w:rsid w:val="00FD25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5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336"/>
    <w:pPr>
      <w:ind w:left="720"/>
      <w:contextualSpacing/>
    </w:pPr>
    <w:rPr>
      <w:rFonts w:eastAsiaTheme="minorHAnsi"/>
    </w:rPr>
  </w:style>
  <w:style w:type="paragraph" w:styleId="Header">
    <w:name w:val="header"/>
    <w:basedOn w:val="Normal"/>
    <w:link w:val="HeaderChar"/>
    <w:uiPriority w:val="99"/>
    <w:semiHidden/>
    <w:unhideWhenUsed/>
    <w:rsid w:val="002053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533C"/>
    <w:rPr>
      <w:rFonts w:eastAsiaTheme="minorEastAsia"/>
    </w:rPr>
  </w:style>
  <w:style w:type="paragraph" w:styleId="Footer">
    <w:name w:val="footer"/>
    <w:basedOn w:val="Normal"/>
    <w:link w:val="FooterChar"/>
    <w:unhideWhenUsed/>
    <w:rsid w:val="0020533C"/>
    <w:pPr>
      <w:tabs>
        <w:tab w:val="center" w:pos="4680"/>
        <w:tab w:val="right" w:pos="9360"/>
      </w:tabs>
      <w:spacing w:after="0" w:line="240" w:lineRule="auto"/>
    </w:pPr>
  </w:style>
  <w:style w:type="character" w:customStyle="1" w:styleId="FooterChar">
    <w:name w:val="Footer Char"/>
    <w:basedOn w:val="DefaultParagraphFont"/>
    <w:link w:val="Footer"/>
    <w:rsid w:val="0020533C"/>
    <w:rPr>
      <w:rFonts w:eastAsiaTheme="minorEastAsia"/>
    </w:rPr>
  </w:style>
  <w:style w:type="table" w:styleId="TableGrid">
    <w:name w:val="Table Grid"/>
    <w:basedOn w:val="TableNormal"/>
    <w:uiPriority w:val="59"/>
    <w:rsid w:val="00B92F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
    <w:name w:val="para"/>
    <w:basedOn w:val="Normal"/>
    <w:rsid w:val="00B92F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92FA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92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FAA"/>
    <w:rPr>
      <w:rFonts w:ascii="Tahoma" w:eastAsiaTheme="minorEastAsia" w:hAnsi="Tahoma" w:cs="Tahoma"/>
      <w:sz w:val="16"/>
      <w:szCs w:val="16"/>
    </w:rPr>
  </w:style>
  <w:style w:type="paragraph" w:styleId="BodyTextIndent2">
    <w:name w:val="Body Text Indent 2"/>
    <w:basedOn w:val="Normal"/>
    <w:link w:val="BodyTextIndent2Char"/>
    <w:rsid w:val="00B92FAA"/>
    <w:pPr>
      <w:spacing w:after="0" w:line="480" w:lineRule="auto"/>
      <w:ind w:left="810" w:firstLine="630"/>
    </w:pPr>
    <w:rPr>
      <w:rFonts w:ascii="Times New Roman" w:eastAsia="Times New Roman" w:hAnsi="Times New Roman" w:cs="Times New Roman"/>
      <w:sz w:val="28"/>
      <w:szCs w:val="20"/>
    </w:rPr>
  </w:style>
  <w:style w:type="character" w:customStyle="1" w:styleId="BodyTextIndent2Char">
    <w:name w:val="Body Text Indent 2 Char"/>
    <w:basedOn w:val="DefaultParagraphFont"/>
    <w:link w:val="BodyTextIndent2"/>
    <w:rsid w:val="00B92FAA"/>
    <w:rPr>
      <w:rFonts w:ascii="Times New Roman" w:eastAsia="Times New Roman" w:hAnsi="Times New Roman" w:cs="Times New Roman"/>
      <w:sz w:val="28"/>
      <w:szCs w:val="20"/>
    </w:rPr>
  </w:style>
  <w:style w:type="character" w:styleId="PageNumber">
    <w:name w:val="page number"/>
    <w:basedOn w:val="DefaultParagraphFont"/>
    <w:rsid w:val="00B92FAA"/>
  </w:style>
  <w:style w:type="paragraph" w:styleId="BodyText">
    <w:name w:val="Body Text"/>
    <w:basedOn w:val="Normal"/>
    <w:link w:val="BodyTextChar"/>
    <w:uiPriority w:val="99"/>
    <w:semiHidden/>
    <w:unhideWhenUsed/>
    <w:rsid w:val="00B92FAA"/>
    <w:pPr>
      <w:spacing w:after="120"/>
    </w:pPr>
  </w:style>
  <w:style w:type="character" w:customStyle="1" w:styleId="BodyTextChar">
    <w:name w:val="Body Text Char"/>
    <w:basedOn w:val="DefaultParagraphFont"/>
    <w:link w:val="BodyText"/>
    <w:uiPriority w:val="99"/>
    <w:semiHidden/>
    <w:rsid w:val="00B92FAA"/>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11053</Words>
  <Characters>63003</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ABZ CONNECT</Company>
  <LinksUpToDate>false</LinksUpToDate>
  <CharactersWithSpaces>73909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ABZ COMPUTERS</dc:creator>
  <cp:lastModifiedBy>USER</cp:lastModifiedBy>
  <cp:revision>2</cp:revision>
  <cp:lastPrinted>2017-09-13T15:17:00Z</cp:lastPrinted>
  <dcterms:created xsi:type="dcterms:W3CDTF">2018-10-12T09:35:00Z</dcterms:created>
  <dcterms:modified xsi:type="dcterms:W3CDTF">2018-10-12T09:35:00Z</dcterms:modified>
</cp:coreProperties>
</file>